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6977" w:rsidRPr="003B29F5" w:rsidRDefault="00010ED6" w:rsidP="0056000E">
      <w:pPr>
        <w:pStyle w:val="Normalny1"/>
        <w:spacing w:line="360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3B29F5">
        <w:rPr>
          <w:rFonts w:ascii="Century Gothic" w:hAnsi="Century Gothic"/>
          <w:b/>
          <w:bCs/>
          <w:color w:val="000000" w:themeColor="text1"/>
        </w:rPr>
        <w:br/>
      </w:r>
      <w:r w:rsidR="00536977" w:rsidRPr="003B29F5">
        <w:rPr>
          <w:rFonts w:ascii="Century Gothic" w:hAnsi="Century Gothic"/>
          <w:b/>
          <w:bCs/>
          <w:color w:val="000000" w:themeColor="text1"/>
        </w:rPr>
        <w:t xml:space="preserve">ZGŁOSZENIE </w:t>
      </w:r>
      <w:r w:rsidR="00085C85" w:rsidRPr="003B29F5">
        <w:rPr>
          <w:rFonts w:ascii="Century Gothic" w:hAnsi="Century Gothic"/>
          <w:b/>
          <w:bCs/>
          <w:color w:val="000000" w:themeColor="text1"/>
        </w:rPr>
        <w:t>PROJEKTU</w:t>
      </w:r>
      <w:r w:rsidR="00536977" w:rsidRPr="003B29F5">
        <w:rPr>
          <w:rFonts w:ascii="Century Gothic" w:hAnsi="Century Gothic"/>
          <w:b/>
          <w:bCs/>
          <w:color w:val="000000" w:themeColor="text1"/>
        </w:rPr>
        <w:t xml:space="preserve"> ZADANIA </w:t>
      </w:r>
    </w:p>
    <w:p w:rsidR="00536977" w:rsidRPr="003B29F5" w:rsidRDefault="00536977" w:rsidP="0056000E">
      <w:pPr>
        <w:pStyle w:val="Normalny1"/>
        <w:spacing w:line="360" w:lineRule="auto"/>
        <w:jc w:val="center"/>
        <w:rPr>
          <w:rFonts w:ascii="Century Gothic" w:hAnsi="Century Gothic"/>
          <w:color w:val="000000" w:themeColor="text1"/>
        </w:rPr>
      </w:pPr>
      <w:r w:rsidRPr="003B29F5">
        <w:rPr>
          <w:rFonts w:ascii="Century Gothic" w:hAnsi="Century Gothic"/>
          <w:b/>
          <w:bCs/>
          <w:color w:val="000000" w:themeColor="text1"/>
        </w:rPr>
        <w:t>DO PILSKIEG</w:t>
      </w:r>
      <w:r w:rsidR="0067091F" w:rsidRPr="003B29F5">
        <w:rPr>
          <w:rFonts w:ascii="Century Gothic" w:hAnsi="Century Gothic"/>
          <w:b/>
          <w:bCs/>
          <w:color w:val="000000" w:themeColor="text1"/>
        </w:rPr>
        <w:t xml:space="preserve">O BUDŻETU OBYWATELSKIEGO NA ROK </w:t>
      </w:r>
      <w:r w:rsidR="003D77DF">
        <w:rPr>
          <w:rFonts w:ascii="Century Gothic" w:hAnsi="Century Gothic"/>
          <w:b/>
          <w:bCs/>
          <w:color w:val="000000" w:themeColor="text1"/>
        </w:rPr>
        <w:t>2020</w:t>
      </w:r>
      <w:bookmarkStart w:id="0" w:name="_GoBack"/>
      <w:bookmarkEnd w:id="0"/>
    </w:p>
    <w:p w:rsidR="00536977" w:rsidRPr="003B29F5" w:rsidRDefault="00536977">
      <w:pPr>
        <w:pStyle w:val="Normalny1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:rsidR="00536977" w:rsidRPr="003B29F5" w:rsidRDefault="00536977">
      <w:pPr>
        <w:pStyle w:val="Normalny1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:rsidR="00536977" w:rsidRPr="003B29F5" w:rsidRDefault="0056000E">
      <w:pPr>
        <w:pStyle w:val="Normalny1"/>
        <w:numPr>
          <w:ilvl w:val="0"/>
          <w:numId w:val="3"/>
        </w:num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>Nazwa</w:t>
      </w:r>
      <w:r w:rsidR="00085C85"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 projektu</w:t>
      </w:r>
      <w:r w:rsidR="00536977"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 zadania</w:t>
      </w:r>
    </w:p>
    <w:p w:rsidR="00A26015" w:rsidRPr="003B29F5" w:rsidRDefault="00A26015" w:rsidP="00A26015">
      <w:pPr>
        <w:pStyle w:val="Normalny1"/>
        <w:ind w:left="360"/>
        <w:rPr>
          <w:rFonts w:ascii="Century Gothic" w:hAnsi="Century Gothic"/>
          <w:b/>
          <w:color w:val="000000" w:themeColor="text1"/>
          <w:sz w:val="18"/>
          <w:szCs w:val="18"/>
        </w:rPr>
      </w:pPr>
    </w:p>
    <w:p w:rsidR="00536977" w:rsidRPr="003B29F5" w:rsidRDefault="00536977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>.........................................................................................................................</w:t>
      </w:r>
      <w:r w:rsidR="0056000E" w:rsidRPr="003B29F5">
        <w:rPr>
          <w:rFonts w:ascii="Century Gothic" w:hAnsi="Century Gothic"/>
          <w:color w:val="000000" w:themeColor="text1"/>
          <w:sz w:val="14"/>
          <w:szCs w:val="14"/>
        </w:rPr>
        <w:t>..................................................................................</w:t>
      </w: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 </w:t>
      </w:r>
    </w:p>
    <w:p w:rsidR="0056000E" w:rsidRPr="003B29F5" w:rsidRDefault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:rsidR="0056000E" w:rsidRPr="003B29F5" w:rsidRDefault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:rsidR="0056000E" w:rsidRPr="003B29F5" w:rsidRDefault="0056000E" w:rsidP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6000E" w:rsidRPr="003B29F5" w:rsidRDefault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:rsidR="0056000E" w:rsidRPr="003B29F5" w:rsidRDefault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:rsidR="00536977" w:rsidRPr="003B29F5" w:rsidRDefault="00536977">
      <w:pPr>
        <w:pStyle w:val="Normalny1"/>
        <w:numPr>
          <w:ilvl w:val="0"/>
          <w:numId w:val="3"/>
        </w:num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Lokalizacja, miejsce realizacji </w:t>
      </w:r>
      <w:r w:rsidR="00085C85"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projektu </w:t>
      </w: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zadania. </w:t>
      </w:r>
    </w:p>
    <w:p w:rsidR="0056000E" w:rsidRPr="003B29F5" w:rsidRDefault="0056000E" w:rsidP="0056000E">
      <w:pPr>
        <w:pStyle w:val="Normalny1"/>
        <w:ind w:left="360"/>
        <w:rPr>
          <w:rFonts w:ascii="Century Gothic" w:hAnsi="Century Gothic"/>
          <w:color w:val="000000" w:themeColor="text1"/>
          <w:sz w:val="20"/>
          <w:szCs w:val="20"/>
        </w:rPr>
      </w:pPr>
    </w:p>
    <w:p w:rsidR="0056000E" w:rsidRPr="003B29F5" w:rsidRDefault="0056000E" w:rsidP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  <w:r w:rsidR="00A26015"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:rsidR="0056000E" w:rsidRPr="003B29F5" w:rsidRDefault="0056000E" w:rsidP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:rsidR="0056000E" w:rsidRPr="003B29F5" w:rsidRDefault="0056000E" w:rsidP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6000E" w:rsidRPr="003B29F5" w:rsidRDefault="00A26015" w:rsidP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:rsidR="0056000E" w:rsidRPr="003B29F5" w:rsidRDefault="0056000E" w:rsidP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6000E" w:rsidRPr="003B29F5" w:rsidRDefault="00A26015" w:rsidP="0056000E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:rsidR="00536977" w:rsidRPr="003B29F5" w:rsidRDefault="00536977" w:rsidP="00A26015">
      <w:pPr>
        <w:pStyle w:val="Normalny1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>Uzasadnienie</w:t>
      </w:r>
      <w:r w:rsidR="00A26015"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A26015" w:rsidRPr="003B29F5">
        <w:rPr>
          <w:rFonts w:ascii="Century Gothic" w:hAnsi="Century Gothic"/>
          <w:color w:val="000000" w:themeColor="text1"/>
          <w:sz w:val="16"/>
          <w:szCs w:val="16"/>
        </w:rPr>
        <w:t>(P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roszę napisać, jaki jest cel realizacji </w:t>
      </w:r>
      <w:r w:rsidR="00085C85" w:rsidRPr="003B29F5">
        <w:rPr>
          <w:rFonts w:ascii="Century Gothic" w:hAnsi="Century Gothic"/>
          <w:color w:val="000000" w:themeColor="text1"/>
          <w:sz w:val="16"/>
          <w:szCs w:val="16"/>
        </w:rPr>
        <w:t xml:space="preserve">projektu 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>zadania, jakiego problemu dotyczy i jakie rozwiązania proponuje się, a także uzasadnić dlaczego projekt powinien być zrealizowany i w jaki sposób będzie służył mieszkańcom. Opis powinien zawierać nie więcej niż 200 słów.</w:t>
      </w:r>
      <w:r w:rsidR="00A26015" w:rsidRPr="003B29F5">
        <w:rPr>
          <w:rFonts w:ascii="Century Gothic" w:hAnsi="Century Gothic"/>
          <w:color w:val="000000" w:themeColor="text1"/>
          <w:sz w:val="16"/>
          <w:szCs w:val="16"/>
        </w:rPr>
        <w:t>)</w:t>
      </w:r>
    </w:p>
    <w:p w:rsidR="00A26015" w:rsidRPr="003B29F5" w:rsidRDefault="00A26015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:rsidR="00A26015" w:rsidRPr="003B29F5" w:rsidRDefault="00A26015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  <w:r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  <w:r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:rsidR="00536977" w:rsidRPr="003B29F5" w:rsidRDefault="00536977" w:rsidP="00A26015">
      <w:pPr>
        <w:pStyle w:val="Normalny1"/>
        <w:numPr>
          <w:ilvl w:val="0"/>
          <w:numId w:val="3"/>
        </w:numPr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Beneficjenci </w:t>
      </w:r>
      <w:r w:rsidR="00A26015" w:rsidRPr="003B29F5">
        <w:rPr>
          <w:rFonts w:ascii="Century Gothic" w:hAnsi="Century Gothic"/>
          <w:color w:val="000000" w:themeColor="text1"/>
          <w:sz w:val="16"/>
          <w:szCs w:val="16"/>
        </w:rPr>
        <w:t>(Pr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>oszę wskazać, jakie grupy mieszkańców sko</w:t>
      </w:r>
      <w:r w:rsidR="00A26015" w:rsidRPr="003B29F5">
        <w:rPr>
          <w:rFonts w:ascii="Century Gothic" w:hAnsi="Century Gothic"/>
          <w:color w:val="000000" w:themeColor="text1"/>
          <w:sz w:val="16"/>
          <w:szCs w:val="16"/>
        </w:rPr>
        <w:t>rzystają na realizacji</w:t>
      </w:r>
      <w:r w:rsidR="00085C85" w:rsidRPr="003B29F5">
        <w:rPr>
          <w:rFonts w:ascii="Century Gothic" w:hAnsi="Century Gothic"/>
          <w:color w:val="000000" w:themeColor="text1"/>
          <w:sz w:val="16"/>
          <w:szCs w:val="16"/>
        </w:rPr>
        <w:t xml:space="preserve"> projektu</w:t>
      </w:r>
      <w:r w:rsidR="00A26015" w:rsidRPr="003B29F5">
        <w:rPr>
          <w:rFonts w:ascii="Century Gothic" w:hAnsi="Century Gothic"/>
          <w:color w:val="000000" w:themeColor="text1"/>
          <w:sz w:val="16"/>
          <w:szCs w:val="16"/>
        </w:rPr>
        <w:t xml:space="preserve"> zadania.)</w:t>
      </w: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  <w:r w:rsidRPr="003B29F5">
        <w:rPr>
          <w:rFonts w:ascii="Century Gothic" w:hAnsi="Century Gothic"/>
          <w:color w:val="000000" w:themeColor="text1"/>
          <w:sz w:val="14"/>
          <w:szCs w:val="14"/>
        </w:rPr>
        <w:br/>
      </w: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</w:p>
    <w:p w:rsidR="00A26015" w:rsidRPr="003B29F5" w:rsidRDefault="00A26015" w:rsidP="00A26015">
      <w:pPr>
        <w:pStyle w:val="Normalny1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36977" w:rsidRPr="003B29F5" w:rsidRDefault="00536977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p w:rsidR="00536977" w:rsidRPr="003B29F5" w:rsidRDefault="00536977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p w:rsidR="00536977" w:rsidRPr="003B29F5" w:rsidRDefault="00536977" w:rsidP="00B75AE0">
      <w:pPr>
        <w:pStyle w:val="Normalny1"/>
        <w:numPr>
          <w:ilvl w:val="0"/>
          <w:numId w:val="3"/>
        </w:num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>Szacunkowe koszty</w:t>
      </w:r>
      <w:r w:rsidR="00085C85"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 projektu</w:t>
      </w: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 zadania </w:t>
      </w:r>
      <w:r w:rsidR="00A26015" w:rsidRPr="003B29F5">
        <w:rPr>
          <w:rFonts w:ascii="Century Gothic" w:hAnsi="Century Gothic"/>
          <w:color w:val="000000" w:themeColor="text1"/>
          <w:sz w:val="16"/>
          <w:szCs w:val="16"/>
        </w:rPr>
        <w:t>(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>Proszę uwzględnić wszystkie składowe</w:t>
      </w:r>
      <w:r w:rsidR="00085C85" w:rsidRPr="003B29F5">
        <w:rPr>
          <w:rFonts w:ascii="Century Gothic" w:hAnsi="Century Gothic"/>
          <w:color w:val="000000" w:themeColor="text1"/>
          <w:sz w:val="16"/>
          <w:szCs w:val="16"/>
        </w:rPr>
        <w:t xml:space="preserve"> projektu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 zadania oraz ich szacunkowe koszty (maksymalna wartość pojedynczego zadania  nie może przekroczyć 30 tys. zł w przypadku projektów małych i 300 tys. zł w p</w:t>
      </w:r>
      <w:r w:rsidR="00A26015" w:rsidRPr="003B29F5">
        <w:rPr>
          <w:rFonts w:ascii="Century Gothic" w:hAnsi="Century Gothic"/>
          <w:color w:val="000000" w:themeColor="text1"/>
          <w:sz w:val="16"/>
          <w:szCs w:val="16"/>
        </w:rPr>
        <w:t>rzypadku projektów osiedlowych.)</w:t>
      </w:r>
    </w:p>
    <w:p w:rsidR="00536977" w:rsidRPr="003B29F5" w:rsidRDefault="00536977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855"/>
        <w:gridCol w:w="2170"/>
      </w:tblGrid>
      <w:tr w:rsidR="003B29F5" w:rsidRPr="003B29F5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6977" w:rsidRPr="003B29F5" w:rsidRDefault="00536977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6977" w:rsidRPr="003B29F5" w:rsidRDefault="00536977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6977" w:rsidRPr="003B29F5" w:rsidRDefault="00536977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Szacowany koszt /zł/</w:t>
            </w:r>
          </w:p>
        </w:tc>
      </w:tr>
      <w:tr w:rsidR="003B29F5" w:rsidRPr="003B29F5" w:rsidTr="00A26015">
        <w:trPr>
          <w:trHeight w:hRule="exact" w:val="85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6977" w:rsidRPr="003B29F5" w:rsidRDefault="00536977" w:rsidP="00A26015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</w:t>
            </w:r>
            <w:r w:rsidR="00A26015"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977" w:rsidRPr="003B29F5" w:rsidRDefault="00536977">
            <w:pPr>
              <w:pStyle w:val="Zawartotabeli"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977" w:rsidRPr="003B29F5" w:rsidRDefault="00536977">
            <w:pPr>
              <w:pStyle w:val="Zawartotabeli"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3B29F5" w:rsidRPr="003B29F5" w:rsidTr="00A26015">
        <w:trPr>
          <w:trHeight w:hRule="exact" w:val="85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6977" w:rsidRPr="003B29F5" w:rsidRDefault="00536977" w:rsidP="00A26015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</w:t>
            </w:r>
            <w:r w:rsidR="00A26015"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977" w:rsidRPr="003B29F5" w:rsidRDefault="00536977">
            <w:pPr>
              <w:pStyle w:val="Zawartotabeli"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977" w:rsidRPr="003B29F5" w:rsidRDefault="00536977">
            <w:pPr>
              <w:pStyle w:val="Zawartotabeli"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A26015" w:rsidRPr="003B29F5" w:rsidTr="00A26015">
        <w:trPr>
          <w:trHeight w:hRule="exact" w:val="85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6977" w:rsidRPr="003B29F5" w:rsidRDefault="00536977" w:rsidP="00A26015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  <w:r w:rsidR="00A26015"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977" w:rsidRPr="003B29F5" w:rsidRDefault="00536977">
            <w:pPr>
              <w:pStyle w:val="Zawartotabeli"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977" w:rsidRPr="003B29F5" w:rsidRDefault="00536977">
            <w:pPr>
              <w:pStyle w:val="Zawartotabeli"/>
              <w:snapToGri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536977" w:rsidRPr="003B29F5" w:rsidRDefault="00536977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536977" w:rsidRPr="003B29F5" w:rsidRDefault="00536977" w:rsidP="00C96725">
      <w:pPr>
        <w:pStyle w:val="Normalny1"/>
        <w:numPr>
          <w:ilvl w:val="0"/>
          <w:numId w:val="3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>Kontakt do zgłaszających</w:t>
      </w:r>
      <w:r w:rsidR="00C96725"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</w:p>
    <w:tbl>
      <w:tblPr>
        <w:tblW w:w="96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2992"/>
      </w:tblGrid>
      <w:tr w:rsidR="003B29F5" w:rsidRPr="003B29F5" w:rsidTr="00734248">
        <w:tc>
          <w:tcPr>
            <w:tcW w:w="3261" w:type="dxa"/>
            <w:shd w:val="clear" w:color="auto" w:fill="auto"/>
            <w:vAlign w:val="center"/>
          </w:tcPr>
          <w:p w:rsidR="0080544E" w:rsidRPr="003B29F5" w:rsidRDefault="0080544E" w:rsidP="00734248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544E" w:rsidRPr="003B29F5" w:rsidRDefault="0080544E" w:rsidP="00734248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  <w:r w:rsid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zamieszkania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80544E" w:rsidRPr="003B29F5" w:rsidRDefault="0080544E" w:rsidP="00734248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Telefon i e-mail</w:t>
            </w:r>
          </w:p>
        </w:tc>
      </w:tr>
      <w:tr w:rsidR="003B29F5" w:rsidRPr="003B29F5" w:rsidTr="00734248">
        <w:trPr>
          <w:trHeight w:val="493"/>
        </w:trPr>
        <w:tc>
          <w:tcPr>
            <w:tcW w:w="3261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B29F5" w:rsidRPr="003B29F5" w:rsidTr="00734248">
        <w:trPr>
          <w:trHeight w:val="493"/>
        </w:trPr>
        <w:tc>
          <w:tcPr>
            <w:tcW w:w="3261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80544E" w:rsidRPr="003B29F5" w:rsidTr="00734248">
        <w:trPr>
          <w:trHeight w:val="493"/>
        </w:trPr>
        <w:tc>
          <w:tcPr>
            <w:tcW w:w="3261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36977" w:rsidRPr="003B29F5" w:rsidRDefault="00536977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p w:rsidR="00536977" w:rsidRPr="003B29F5" w:rsidRDefault="00536977" w:rsidP="00B75AE0">
      <w:pPr>
        <w:pStyle w:val="Bezodstpw"/>
        <w:numPr>
          <w:ilvl w:val="0"/>
          <w:numId w:val="3"/>
        </w:num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>Lista osób pop</w:t>
      </w:r>
      <w:r w:rsidR="00615624"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ierających </w:t>
      </w:r>
      <w:r w:rsidR="00DE6F39" w:rsidRPr="003B29F5">
        <w:rPr>
          <w:rFonts w:ascii="Century Gothic" w:hAnsi="Century Gothic"/>
          <w:b/>
          <w:color w:val="000000" w:themeColor="text1"/>
          <w:sz w:val="20"/>
          <w:szCs w:val="20"/>
        </w:rPr>
        <w:t>projekt zadania</w:t>
      </w:r>
      <w:r w:rsidR="00615624"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376C5C" w:rsidRPr="003B29F5">
        <w:rPr>
          <w:rFonts w:ascii="Century Gothic" w:hAnsi="Century Gothic"/>
          <w:color w:val="000000" w:themeColor="text1"/>
          <w:sz w:val="16"/>
          <w:szCs w:val="16"/>
        </w:rPr>
        <w:t>(minimum 10</w:t>
      </w:r>
      <w:r w:rsidR="005B02EA" w:rsidRPr="003B29F5">
        <w:rPr>
          <w:rFonts w:ascii="Century Gothic" w:hAnsi="Century Gothic"/>
          <w:color w:val="000000" w:themeColor="text1"/>
          <w:sz w:val="16"/>
          <w:szCs w:val="16"/>
        </w:rPr>
        <w:t xml:space="preserve"> mieszkańców Piły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>).</w:t>
      </w:r>
    </w:p>
    <w:p w:rsidR="00536977" w:rsidRPr="003B29F5" w:rsidRDefault="00536977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9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2572"/>
      </w:tblGrid>
      <w:tr w:rsidR="003B29F5" w:rsidRPr="003B29F5" w:rsidTr="0080544E">
        <w:tc>
          <w:tcPr>
            <w:tcW w:w="3261" w:type="dxa"/>
            <w:shd w:val="clear" w:color="auto" w:fill="auto"/>
            <w:vAlign w:val="center"/>
          </w:tcPr>
          <w:p w:rsidR="0080544E" w:rsidRPr="003B29F5" w:rsidRDefault="0080544E" w:rsidP="00734248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544E" w:rsidRPr="003B29F5" w:rsidRDefault="0080544E" w:rsidP="00734248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  <w:r w:rsid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zamieszkania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80544E" w:rsidRPr="003B29F5" w:rsidRDefault="0080544E" w:rsidP="00734248">
            <w:pPr>
              <w:pStyle w:val="Zawartotabeli"/>
              <w:snapToGrid w:val="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B29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Podpis</w:t>
            </w:r>
          </w:p>
        </w:tc>
      </w:tr>
      <w:tr w:rsidR="003B29F5" w:rsidRPr="003B29F5" w:rsidTr="0080544E">
        <w:trPr>
          <w:trHeight w:val="555"/>
        </w:trPr>
        <w:tc>
          <w:tcPr>
            <w:tcW w:w="3261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80544E" w:rsidRPr="003B29F5" w:rsidRDefault="0080544E" w:rsidP="00734248">
            <w:pPr>
              <w:tabs>
                <w:tab w:val="left" w:pos="945"/>
              </w:tabs>
              <w:rPr>
                <w:color w:val="000000" w:themeColor="text1"/>
              </w:rPr>
            </w:pPr>
            <w:r w:rsidRPr="003B29F5">
              <w:rPr>
                <w:color w:val="000000" w:themeColor="text1"/>
              </w:rPr>
              <w:tab/>
            </w:r>
          </w:p>
        </w:tc>
        <w:tc>
          <w:tcPr>
            <w:tcW w:w="2572" w:type="dxa"/>
            <w:shd w:val="clear" w:color="auto" w:fill="auto"/>
          </w:tcPr>
          <w:p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3B29F5" w:rsidRPr="003B29F5" w:rsidTr="0080544E">
        <w:trPr>
          <w:trHeight w:val="555"/>
        </w:trPr>
        <w:tc>
          <w:tcPr>
            <w:tcW w:w="3261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3B29F5" w:rsidRPr="003B29F5" w:rsidTr="0080544E">
        <w:trPr>
          <w:trHeight w:val="555"/>
        </w:trPr>
        <w:tc>
          <w:tcPr>
            <w:tcW w:w="3261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3B29F5" w:rsidRPr="003B29F5" w:rsidTr="0080544E">
        <w:trPr>
          <w:trHeight w:val="555"/>
        </w:trPr>
        <w:tc>
          <w:tcPr>
            <w:tcW w:w="3261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3B29F5" w:rsidRPr="003B29F5" w:rsidTr="0080544E">
        <w:trPr>
          <w:trHeight w:val="555"/>
        </w:trPr>
        <w:tc>
          <w:tcPr>
            <w:tcW w:w="3261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3B29F5" w:rsidRPr="003B29F5" w:rsidTr="0080544E">
        <w:trPr>
          <w:trHeight w:val="555"/>
        </w:trPr>
        <w:tc>
          <w:tcPr>
            <w:tcW w:w="3261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3B29F5" w:rsidRPr="003B29F5" w:rsidTr="0080544E">
        <w:trPr>
          <w:trHeight w:val="555"/>
        </w:trPr>
        <w:tc>
          <w:tcPr>
            <w:tcW w:w="3261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3B29F5" w:rsidRPr="003B29F5" w:rsidTr="0080544E">
        <w:trPr>
          <w:trHeight w:val="555"/>
        </w:trPr>
        <w:tc>
          <w:tcPr>
            <w:tcW w:w="3261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3B29F5" w:rsidRPr="003B29F5" w:rsidTr="0080544E">
        <w:trPr>
          <w:trHeight w:val="555"/>
        </w:trPr>
        <w:tc>
          <w:tcPr>
            <w:tcW w:w="3261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3B29F5" w:rsidRPr="003B29F5" w:rsidTr="0080544E">
        <w:trPr>
          <w:trHeight w:val="555"/>
        </w:trPr>
        <w:tc>
          <w:tcPr>
            <w:tcW w:w="3261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  <w:tr w:rsidR="0080544E" w:rsidRPr="003B29F5" w:rsidTr="0080544E">
        <w:trPr>
          <w:trHeight w:val="555"/>
        </w:trPr>
        <w:tc>
          <w:tcPr>
            <w:tcW w:w="3261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0544E" w:rsidRPr="003B29F5" w:rsidRDefault="0080544E" w:rsidP="00734248">
            <w:pPr>
              <w:pStyle w:val="Zawartotabeli"/>
              <w:snapToGrid w:val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80544E" w:rsidRPr="003B29F5" w:rsidRDefault="0080544E" w:rsidP="00734248">
            <w:pPr>
              <w:rPr>
                <w:color w:val="000000" w:themeColor="text1"/>
              </w:rPr>
            </w:pPr>
          </w:p>
        </w:tc>
      </w:tr>
    </w:tbl>
    <w:p w:rsidR="00536977" w:rsidRPr="003B29F5" w:rsidRDefault="00536977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p w:rsidR="00536977" w:rsidRPr="003B29F5" w:rsidRDefault="00536977">
      <w:pPr>
        <w:pStyle w:val="Normalny1"/>
        <w:numPr>
          <w:ilvl w:val="0"/>
          <w:numId w:val="3"/>
        </w:num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 xml:space="preserve">Dodatkowe załączniki: zdjęcia, rekomendacje. </w:t>
      </w:r>
    </w:p>
    <w:p w:rsidR="00A26015" w:rsidRPr="003B29F5" w:rsidRDefault="00A26015" w:rsidP="00A26015">
      <w:pPr>
        <w:pStyle w:val="Normalny1"/>
        <w:ind w:left="36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536977" w:rsidRPr="003B29F5" w:rsidRDefault="00536977">
      <w:pPr>
        <w:pStyle w:val="Normalny1"/>
        <w:numPr>
          <w:ilvl w:val="0"/>
          <w:numId w:val="4"/>
        </w:numPr>
        <w:spacing w:after="167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………………………………………………………………………………………….. </w:t>
      </w:r>
    </w:p>
    <w:p w:rsidR="00536977" w:rsidRPr="003B29F5" w:rsidRDefault="00536977">
      <w:pPr>
        <w:pStyle w:val="Normalny1"/>
        <w:numPr>
          <w:ilvl w:val="0"/>
          <w:numId w:val="4"/>
        </w:numPr>
        <w:spacing w:after="167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………………………………………………………………………………………….. </w:t>
      </w:r>
    </w:p>
    <w:p w:rsidR="00536977" w:rsidRPr="003B29F5" w:rsidRDefault="00536977">
      <w:pPr>
        <w:pStyle w:val="Normalny1"/>
        <w:numPr>
          <w:ilvl w:val="0"/>
          <w:numId w:val="4"/>
        </w:numPr>
        <w:spacing w:after="167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………………………………………………………………………………………….. </w:t>
      </w:r>
    </w:p>
    <w:p w:rsidR="00536977" w:rsidRPr="003B29F5" w:rsidRDefault="00536977">
      <w:pPr>
        <w:pStyle w:val="Normalny1"/>
        <w:numPr>
          <w:ilvl w:val="0"/>
          <w:numId w:val="4"/>
        </w:numPr>
        <w:spacing w:after="167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………………………………………………………………………………………….. </w:t>
      </w:r>
    </w:p>
    <w:p w:rsidR="00536977" w:rsidRPr="003B29F5" w:rsidRDefault="00536977">
      <w:pPr>
        <w:pStyle w:val="Normalny1"/>
        <w:numPr>
          <w:ilvl w:val="0"/>
          <w:numId w:val="4"/>
        </w:numPr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………………………………………………………………………………………….. </w:t>
      </w:r>
    </w:p>
    <w:p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8BC02" wp14:editId="40617C62">
                <wp:simplePos x="0" y="0"/>
                <wp:positionH relativeFrom="column">
                  <wp:posOffset>-349250</wp:posOffset>
                </wp:positionH>
                <wp:positionV relativeFrom="paragraph">
                  <wp:posOffset>185742</wp:posOffset>
                </wp:positionV>
                <wp:extent cx="6479540" cy="0"/>
                <wp:effectExtent l="0" t="0" r="355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874D6" id="Łącznik prost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5pt,14.65pt" to="482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" strokecolor="#1f3763 [1608]" strokeweight=".5pt">
                <v:stroke joinstyle="miter"/>
              </v:line>
            </w:pict>
          </mc:Fallback>
        </mc:AlternateContent>
      </w:r>
    </w:p>
    <w:p w:rsidR="0080544E" w:rsidRPr="003B29F5" w:rsidRDefault="0080544E" w:rsidP="0080544E">
      <w:pPr>
        <w:pStyle w:val="Normalny1"/>
        <w:rPr>
          <w:color w:val="000000" w:themeColor="text1"/>
        </w:rPr>
      </w:pPr>
    </w:p>
    <w:p w:rsidR="0080544E" w:rsidRPr="003B29F5" w:rsidRDefault="0080544E" w:rsidP="0080544E">
      <w:pPr>
        <w:pStyle w:val="Normalny1"/>
        <w:ind w:right="-142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lastRenderedPageBreak/>
        <w:t xml:space="preserve">Część dla rodzica/opiekuna osoby małoletniej składającej projekt, która nie ukończyła 18 lat </w:t>
      </w:r>
    </w:p>
    <w:p w:rsidR="0080544E" w:rsidRPr="003B29F5" w:rsidRDefault="0080544E" w:rsidP="0080544E">
      <w:pPr>
        <w:pStyle w:val="Normalny1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i/>
          <w:color w:val="000000" w:themeColor="text1"/>
          <w:sz w:val="16"/>
          <w:szCs w:val="16"/>
        </w:rPr>
        <w:t>(W przypadku wnioskodawców, którzy nie ukończyli 18 lat wymagana jest zgoda rodzica/opiekuna prawnego.)</w:t>
      </w:r>
    </w:p>
    <w:p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p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b/>
          <w:color w:val="000000" w:themeColor="text1"/>
          <w:sz w:val="20"/>
          <w:szCs w:val="20"/>
        </w:rPr>
        <w:t>Imię i nazwisko:</w:t>
      </w:r>
      <w:r w:rsidRPr="003B29F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………………………………………………………………………………………….. </w:t>
      </w:r>
    </w:p>
    <w:p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Oświadczam, że: </w:t>
      </w:r>
    </w:p>
    <w:p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>• jestem rodzicem/opiekunem prawnym osoby składającej niniejszy projekt w ramach P</w:t>
      </w:r>
      <w:r w:rsidR="00376C5C" w:rsidRPr="003B29F5">
        <w:rPr>
          <w:rFonts w:ascii="Century Gothic" w:hAnsi="Century Gothic"/>
          <w:color w:val="000000" w:themeColor="text1"/>
          <w:sz w:val="16"/>
          <w:szCs w:val="16"/>
        </w:rPr>
        <w:t>ilskiego Budżetu Obywatelskiego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, </w:t>
      </w:r>
    </w:p>
    <w:p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• akceptuję udział mojego dziecka/podopiecznego w tym projekcie, </w:t>
      </w:r>
    </w:p>
    <w:p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• zapoznałam/em się z treścią projektu składanego przez moje dziecko/podopiecznego, </w:t>
      </w:r>
    </w:p>
    <w:p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• podane dane są prawdziwe i aktualne, </w:t>
      </w:r>
    </w:p>
    <w:p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• zapoznałam/em się i akceptuję Zasady Pilskiego Budżetu Obywatelskiego, </w:t>
      </w:r>
    </w:p>
    <w:p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• ponoszę odpowiedzialność prawną za wszelkie dane zamieszczone w formularzu zgłoszeniowym. </w:t>
      </w:r>
    </w:p>
    <w:p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20"/>
          <w:szCs w:val="20"/>
        </w:rPr>
      </w:pPr>
    </w:p>
    <w:p w:rsidR="00C27D2E" w:rsidRPr="003B29F5" w:rsidRDefault="00C27D2E" w:rsidP="0080544E">
      <w:pPr>
        <w:pStyle w:val="Normalny1"/>
        <w:ind w:left="4956"/>
        <w:rPr>
          <w:rFonts w:ascii="Century Gothic" w:hAnsi="Century Gothic"/>
          <w:color w:val="000000" w:themeColor="text1"/>
          <w:sz w:val="16"/>
          <w:szCs w:val="16"/>
        </w:rPr>
      </w:pPr>
    </w:p>
    <w:p w:rsidR="00C27D2E" w:rsidRPr="003B29F5" w:rsidRDefault="00C27D2E" w:rsidP="0080544E">
      <w:pPr>
        <w:pStyle w:val="Normalny1"/>
        <w:ind w:left="4956"/>
        <w:rPr>
          <w:rFonts w:ascii="Century Gothic" w:hAnsi="Century Gothic"/>
          <w:color w:val="000000" w:themeColor="text1"/>
          <w:sz w:val="16"/>
          <w:szCs w:val="16"/>
        </w:rPr>
      </w:pPr>
    </w:p>
    <w:p w:rsidR="00C27D2E" w:rsidRPr="003B29F5" w:rsidRDefault="00C27D2E" w:rsidP="0080544E">
      <w:pPr>
        <w:pStyle w:val="Normalny1"/>
        <w:ind w:left="4956"/>
        <w:rPr>
          <w:rFonts w:ascii="Century Gothic" w:hAnsi="Century Gothic"/>
          <w:color w:val="000000" w:themeColor="text1"/>
          <w:sz w:val="16"/>
          <w:szCs w:val="16"/>
        </w:rPr>
      </w:pPr>
    </w:p>
    <w:p w:rsidR="0080544E" w:rsidRPr="003B29F5" w:rsidRDefault="0080544E" w:rsidP="0080544E">
      <w:pPr>
        <w:pStyle w:val="Normalny1"/>
        <w:ind w:left="4956"/>
        <w:rPr>
          <w:rFonts w:ascii="Century Gothic" w:hAnsi="Century Gothic"/>
          <w:color w:val="000000" w:themeColor="text1"/>
          <w:sz w:val="20"/>
          <w:szCs w:val="20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>………..…………………………………………………….</w:t>
      </w:r>
    </w:p>
    <w:p w:rsidR="0080544E" w:rsidRPr="003B29F5" w:rsidRDefault="0080544E" w:rsidP="0080544E">
      <w:pPr>
        <w:pStyle w:val="Normalny1"/>
        <w:ind w:left="4248" w:firstLine="708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           p</w:t>
      </w:r>
      <w:r w:rsidR="00EA40CB" w:rsidRPr="003B29F5">
        <w:rPr>
          <w:rFonts w:ascii="Century Gothic" w:hAnsi="Century Gothic"/>
          <w:color w:val="000000" w:themeColor="text1"/>
          <w:sz w:val="16"/>
          <w:szCs w:val="16"/>
        </w:rPr>
        <w:t>odpis rodzica/opiekuna prawnego</w:t>
      </w:r>
    </w:p>
    <w:p w:rsidR="0080544E" w:rsidRPr="003B29F5" w:rsidRDefault="0080544E" w:rsidP="0080544E">
      <w:pPr>
        <w:pStyle w:val="Normalny1"/>
        <w:rPr>
          <w:color w:val="000000" w:themeColor="text1"/>
        </w:rPr>
      </w:pPr>
      <w:r w:rsidRPr="003B29F5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86D66" wp14:editId="1609A92A">
                <wp:simplePos x="0" y="0"/>
                <wp:positionH relativeFrom="column">
                  <wp:posOffset>-359824</wp:posOffset>
                </wp:positionH>
                <wp:positionV relativeFrom="paragraph">
                  <wp:posOffset>203200</wp:posOffset>
                </wp:positionV>
                <wp:extent cx="6479540" cy="0"/>
                <wp:effectExtent l="0" t="0" r="3556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65D66" id="Łącznik prost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5pt,16pt" to="481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" strokecolor="#1f3763 [1608]" strokeweight=".5pt">
                <v:stroke joinstyle="miter"/>
              </v:line>
            </w:pict>
          </mc:Fallback>
        </mc:AlternateContent>
      </w:r>
    </w:p>
    <w:p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:rsidR="0080544E" w:rsidRPr="003B29F5" w:rsidRDefault="0080544E" w:rsidP="0080544E">
      <w:pPr>
        <w:pStyle w:val="Normalny1"/>
        <w:rPr>
          <w:rFonts w:ascii="Century Gothic" w:hAnsi="Century Gothic"/>
          <w:color w:val="000000" w:themeColor="text1"/>
          <w:sz w:val="16"/>
          <w:szCs w:val="16"/>
        </w:rPr>
      </w:pPr>
    </w:p>
    <w:p w:rsidR="00557401" w:rsidRPr="003B29F5" w:rsidRDefault="00557401" w:rsidP="00557401">
      <w:pPr>
        <w:pStyle w:val="Standard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 w:cs="Times New Roman"/>
          <w:color w:val="000000" w:themeColor="text1"/>
          <w:sz w:val="14"/>
          <w:szCs w:val="14"/>
        </w:rPr>
        <w:t>Administratorem danych osobowych przetwarzanych w Urzędzie Miasta Piły jest Gmina Piła, reprezentowana przez Prezydenta Miasta Piły, z siedzibą pl. Staszica 10, 64-920 Piła.  Dane osobowe przetwarzane są w celu realizacji zadania interesu publicznego, a podstawą prawną ich przetwarzania bez odrębnej zgody osoby, której dane dotyczą jest art. 6 ust 1 lit. e)  RODO.</w:t>
      </w:r>
    </w:p>
    <w:p w:rsidR="00557401" w:rsidRPr="003B29F5" w:rsidRDefault="00557401" w:rsidP="00557401">
      <w:pPr>
        <w:pStyle w:val="Standard"/>
        <w:jc w:val="both"/>
        <w:rPr>
          <w:rFonts w:ascii="Century Gothic" w:hAnsi="Century Gothic" w:cs="Times New Roman"/>
          <w:color w:val="000000" w:themeColor="text1"/>
          <w:sz w:val="14"/>
          <w:szCs w:val="14"/>
        </w:rPr>
      </w:pPr>
    </w:p>
    <w:p w:rsidR="00557401" w:rsidRPr="003B29F5" w:rsidRDefault="00557401" w:rsidP="00557401">
      <w:pPr>
        <w:pStyle w:val="Standard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 Osoba, której dane dotyczą, ma prawo do dostępu do danych osobowych, ich sprostowania, usunięcia lub ograniczenia przetwarzania, wniesienia sprzeciwu wobec przetwarzania danych, przenoszenia danych oraz prawo do cofnięcia zgody.  Skorzystanie z prawa cofnięcia zgody nie ma wpływu na przetwarzanie, które miało miejsce do momentu wycofania zgody. Skorzystanie przez osobę, której dane dotyczą z przysługujących jej uprawnień jest możliwe wyłącznie po spełnieniu przesłanek określonych prawem. Zebrane dane osobowe co do zasady nie są przetwarzane w celu podejmowania zautomatyzowanej decyzji i nie są przetwarzane w celu profilowania.</w:t>
      </w:r>
    </w:p>
    <w:p w:rsidR="00557401" w:rsidRPr="003B29F5" w:rsidRDefault="00557401" w:rsidP="00557401">
      <w:pPr>
        <w:pStyle w:val="Standard"/>
        <w:jc w:val="both"/>
        <w:rPr>
          <w:rFonts w:ascii="Century Gothic" w:hAnsi="Century Gothic" w:cs="Times New Roman"/>
          <w:color w:val="000000" w:themeColor="text1"/>
          <w:sz w:val="14"/>
          <w:szCs w:val="14"/>
        </w:rPr>
      </w:pPr>
    </w:p>
    <w:p w:rsidR="00557401" w:rsidRPr="003B29F5" w:rsidRDefault="00557401" w:rsidP="00557401">
      <w:pPr>
        <w:pStyle w:val="Standard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 w:cs="Times New Roman"/>
          <w:color w:val="000000" w:themeColor="text1"/>
          <w:sz w:val="14"/>
          <w:szCs w:val="14"/>
        </w:rPr>
        <w:t>Odbiorcą danych osobowych mogą być podmioty uprawnione na podstawie przepisów prawa, w tym podmioty przetwarzające, o których mowa w art. 28 RODO.</w:t>
      </w:r>
    </w:p>
    <w:p w:rsidR="00557401" w:rsidRPr="003B29F5" w:rsidRDefault="00557401" w:rsidP="00557401">
      <w:pPr>
        <w:pStyle w:val="Standard"/>
        <w:jc w:val="both"/>
        <w:rPr>
          <w:rFonts w:ascii="Century Gothic" w:hAnsi="Century Gothic"/>
          <w:color w:val="000000" w:themeColor="text1"/>
          <w:sz w:val="14"/>
          <w:szCs w:val="14"/>
        </w:rPr>
      </w:pPr>
    </w:p>
    <w:p w:rsidR="00557401" w:rsidRPr="003B29F5" w:rsidRDefault="00557401" w:rsidP="00557401">
      <w:pPr>
        <w:pStyle w:val="Standard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/>
          <w:color w:val="000000" w:themeColor="text1"/>
          <w:sz w:val="14"/>
          <w:szCs w:val="14"/>
        </w:rPr>
        <w:t>D</w:t>
      </w:r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>ane b</w:t>
      </w:r>
      <w:r w:rsidRPr="003B29F5">
        <w:rPr>
          <w:rFonts w:ascii="Century Gothic" w:hAnsi="Century Gothic" w:cs="TimesNewRoman"/>
          <w:color w:val="000000" w:themeColor="text1"/>
          <w:sz w:val="14"/>
          <w:szCs w:val="14"/>
        </w:rPr>
        <w:t>ę</w:t>
      </w:r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>d</w:t>
      </w:r>
      <w:r w:rsidRPr="003B29F5">
        <w:rPr>
          <w:rFonts w:ascii="Century Gothic" w:hAnsi="Century Gothic" w:cs="TimesNewRoman"/>
          <w:color w:val="000000" w:themeColor="text1"/>
          <w:sz w:val="14"/>
          <w:szCs w:val="14"/>
        </w:rPr>
        <w:t xml:space="preserve">ą </w:t>
      </w:r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>przechowywane zgodnie z ustaw</w:t>
      </w:r>
      <w:r w:rsidRPr="003B29F5">
        <w:rPr>
          <w:rFonts w:ascii="Century Gothic" w:hAnsi="Century Gothic" w:cs="TimesNewRoman"/>
          <w:color w:val="000000" w:themeColor="text1"/>
          <w:sz w:val="14"/>
          <w:szCs w:val="14"/>
        </w:rPr>
        <w:t xml:space="preserve">ą </w:t>
      </w:r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 xml:space="preserve">z dnia 14 lipca 1983 r. o narodowym zasobie archiwalnym i archiwach (Dz. U. z 2019 r. poz. 553 z </w:t>
      </w:r>
      <w:proofErr w:type="spellStart"/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>pó</w:t>
      </w:r>
      <w:r w:rsidRPr="003B29F5">
        <w:rPr>
          <w:rFonts w:ascii="Century Gothic" w:hAnsi="Century Gothic" w:cs="TimesNewRoman"/>
          <w:color w:val="000000" w:themeColor="text1"/>
          <w:sz w:val="14"/>
          <w:szCs w:val="14"/>
        </w:rPr>
        <w:t>ź</w:t>
      </w:r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>n</w:t>
      </w:r>
      <w:proofErr w:type="spellEnd"/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>. zm.) oraz na podstawie przepisów szczególnych okre</w:t>
      </w:r>
      <w:r w:rsidRPr="003B29F5">
        <w:rPr>
          <w:rFonts w:ascii="Century Gothic" w:hAnsi="Century Gothic" w:cs="TimesNewRoman"/>
          <w:color w:val="000000" w:themeColor="text1"/>
          <w:sz w:val="14"/>
          <w:szCs w:val="14"/>
        </w:rPr>
        <w:t>ś</w:t>
      </w:r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>laj</w:t>
      </w:r>
      <w:r w:rsidRPr="003B29F5">
        <w:rPr>
          <w:rFonts w:ascii="Century Gothic" w:hAnsi="Century Gothic" w:cs="TimesNewRoman"/>
          <w:color w:val="000000" w:themeColor="text1"/>
          <w:sz w:val="14"/>
          <w:szCs w:val="14"/>
        </w:rPr>
        <w:t>ą</w:t>
      </w:r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>cych inny okres archiwalny ni</w:t>
      </w:r>
      <w:r w:rsidRPr="003B29F5">
        <w:rPr>
          <w:rFonts w:ascii="Century Gothic" w:hAnsi="Century Gothic" w:cs="TimesNewRoman"/>
          <w:color w:val="000000" w:themeColor="text1"/>
          <w:sz w:val="14"/>
          <w:szCs w:val="14"/>
        </w:rPr>
        <w:t xml:space="preserve">ż </w:t>
      </w:r>
      <w:r w:rsidRPr="003B29F5">
        <w:rPr>
          <w:rFonts w:ascii="Century Gothic" w:hAnsi="Century Gothic" w:cs="Times-Roman"/>
          <w:color w:val="000000" w:themeColor="text1"/>
          <w:sz w:val="14"/>
          <w:szCs w:val="14"/>
        </w:rPr>
        <w:t xml:space="preserve">w/w ustawa.                             </w:t>
      </w:r>
    </w:p>
    <w:p w:rsidR="00557401" w:rsidRPr="003B29F5" w:rsidRDefault="00557401" w:rsidP="00557401">
      <w:pPr>
        <w:pStyle w:val="Standard"/>
        <w:jc w:val="both"/>
        <w:rPr>
          <w:rFonts w:ascii="Century Gothic" w:hAnsi="Century Gothic" w:cs="Times New Roman"/>
          <w:color w:val="000000" w:themeColor="text1"/>
          <w:sz w:val="14"/>
          <w:szCs w:val="14"/>
        </w:rPr>
      </w:pPr>
    </w:p>
    <w:p w:rsidR="00557401" w:rsidRPr="003B29F5" w:rsidRDefault="00557401" w:rsidP="00557401">
      <w:pPr>
        <w:pStyle w:val="Standard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Na podstawie przepisów o ochronie danych osobowych, osoba której dane dotyczą ma prawo wniesienia skargi do Prezesa Urzędu Ochrony Danych Osobowych. </w:t>
      </w:r>
      <w:r w:rsidRPr="003B29F5">
        <w:rPr>
          <w:rFonts w:ascii="Century Gothic" w:hAnsi="Century Gothic" w:cs="Times New Roman"/>
          <w:color w:val="000000" w:themeColor="text1"/>
          <w:sz w:val="14"/>
          <w:szCs w:val="14"/>
        </w:rPr>
        <w:tab/>
      </w:r>
    </w:p>
    <w:p w:rsidR="00557401" w:rsidRPr="003B29F5" w:rsidRDefault="00557401" w:rsidP="00557401">
      <w:pPr>
        <w:pStyle w:val="Standard"/>
        <w:jc w:val="both"/>
        <w:rPr>
          <w:rFonts w:ascii="Century Gothic" w:hAnsi="Century Gothic" w:cs="Times New Roman"/>
          <w:color w:val="000000" w:themeColor="text1"/>
          <w:sz w:val="14"/>
          <w:szCs w:val="14"/>
        </w:rPr>
      </w:pPr>
    </w:p>
    <w:p w:rsidR="00557401" w:rsidRPr="003B29F5" w:rsidRDefault="00557401" w:rsidP="00557401">
      <w:pPr>
        <w:pStyle w:val="Standard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3B29F5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We wszystkich  kwestiach związanych z przetwarzaniem danych osobowych, w tym także przysługujących uprawnień można kontaktować się z inspektorem ochrony danych </w:t>
      </w:r>
      <w:hyperlink r:id="rId7" w:history="1">
        <w:r w:rsidRPr="003B29F5">
          <w:rPr>
            <w:rStyle w:val="Internetlink"/>
            <w:rFonts w:ascii="Century Gothic" w:hAnsi="Century Gothic" w:cs="Times New Roman"/>
            <w:color w:val="000000" w:themeColor="text1"/>
            <w:sz w:val="14"/>
            <w:szCs w:val="14"/>
          </w:rPr>
          <w:t>ido@um.pila.pl</w:t>
        </w:r>
      </w:hyperlink>
      <w:r w:rsidRPr="003B29F5">
        <w:rPr>
          <w:rFonts w:ascii="Century Gothic" w:hAnsi="Century Gothic" w:cs="Times New Roman"/>
          <w:color w:val="000000" w:themeColor="text1"/>
          <w:sz w:val="14"/>
          <w:szCs w:val="14"/>
        </w:rPr>
        <w:t>.</w:t>
      </w:r>
    </w:p>
    <w:p w:rsidR="00557401" w:rsidRPr="003B29F5" w:rsidRDefault="00557401" w:rsidP="00557401">
      <w:pPr>
        <w:pStyle w:val="Standard"/>
        <w:jc w:val="both"/>
        <w:rPr>
          <w:rFonts w:ascii="Century Gothic" w:hAnsi="Century Gothic" w:cs="Times New Roman"/>
          <w:color w:val="000000" w:themeColor="text1"/>
          <w:sz w:val="14"/>
          <w:szCs w:val="14"/>
        </w:rPr>
      </w:pPr>
    </w:p>
    <w:p w:rsidR="00557401" w:rsidRPr="003B29F5" w:rsidRDefault="00557401" w:rsidP="00557401">
      <w:pPr>
        <w:pStyle w:val="Standard"/>
        <w:jc w:val="both"/>
        <w:rPr>
          <w:rFonts w:ascii="Century Gothic" w:hAnsi="Century Gothic" w:cs="Times New Roman"/>
          <w:color w:val="000000" w:themeColor="text1"/>
          <w:sz w:val="14"/>
          <w:szCs w:val="14"/>
        </w:rPr>
      </w:pPr>
      <w:r w:rsidRPr="003B29F5">
        <w:rPr>
          <w:rFonts w:ascii="Century Gothic" w:hAnsi="Century Gothic" w:cs="Times New Roman"/>
          <w:color w:val="000000" w:themeColor="text1"/>
          <w:sz w:val="14"/>
          <w:szCs w:val="14"/>
        </w:rPr>
        <w:t>Podanie danych osobowych jest dobrowolne, jednakże niepodanie danych skutkować może brakiem możliwości rozpatrzenia zgłoszenia projektu zadania.</w:t>
      </w:r>
    </w:p>
    <w:p w:rsidR="00557401" w:rsidRPr="003B29F5" w:rsidRDefault="00557401" w:rsidP="00557401">
      <w:pPr>
        <w:pStyle w:val="Standard"/>
        <w:jc w:val="both"/>
        <w:rPr>
          <w:rFonts w:ascii="Century Gothic" w:hAnsi="Century Gothic" w:cs="Times New Roman"/>
          <w:color w:val="000000" w:themeColor="text1"/>
          <w:sz w:val="14"/>
          <w:szCs w:val="14"/>
        </w:rPr>
      </w:pPr>
    </w:p>
    <w:p w:rsidR="00557401" w:rsidRPr="003B29F5" w:rsidRDefault="00557401" w:rsidP="00557401">
      <w:pPr>
        <w:pStyle w:val="Standard"/>
        <w:jc w:val="both"/>
        <w:rPr>
          <w:rFonts w:ascii="Century Gothic" w:hAnsi="Century Gothic"/>
          <w:color w:val="000000" w:themeColor="text1"/>
          <w:sz w:val="14"/>
          <w:szCs w:val="14"/>
        </w:rPr>
      </w:pPr>
    </w:p>
    <w:p w:rsidR="0056000E" w:rsidRPr="003B29F5" w:rsidRDefault="0056000E">
      <w:pPr>
        <w:pStyle w:val="Normalny1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:rsidR="00615624" w:rsidRPr="003B29F5" w:rsidRDefault="00615624">
      <w:pPr>
        <w:pStyle w:val="Normalny1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:rsidR="00536977" w:rsidRPr="003B29F5" w:rsidRDefault="00615624" w:rsidP="00615624">
      <w:pPr>
        <w:pStyle w:val="Normalny1"/>
        <w:ind w:left="4248"/>
        <w:rPr>
          <w:rFonts w:ascii="Century Gothic" w:hAnsi="Century Gothic"/>
          <w:b/>
          <w:bCs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       ………..</w:t>
      </w:r>
      <w:r w:rsidR="00536977" w:rsidRPr="003B29F5">
        <w:rPr>
          <w:rFonts w:ascii="Century Gothic" w:hAnsi="Century Gothic"/>
          <w:color w:val="000000" w:themeColor="text1"/>
          <w:sz w:val="16"/>
          <w:szCs w:val="16"/>
        </w:rPr>
        <w:t>………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>……………………</w:t>
      </w:r>
      <w:r w:rsidR="00536977" w:rsidRPr="003B29F5">
        <w:rPr>
          <w:rFonts w:ascii="Century Gothic" w:hAnsi="Century Gothic"/>
          <w:color w:val="000000" w:themeColor="text1"/>
          <w:sz w:val="16"/>
          <w:szCs w:val="16"/>
        </w:rPr>
        <w:t xml:space="preserve">………………………. </w:t>
      </w:r>
    </w:p>
    <w:p w:rsidR="00536977" w:rsidRPr="003B29F5" w:rsidRDefault="00536977" w:rsidP="00615624">
      <w:pPr>
        <w:pStyle w:val="Normalny1"/>
        <w:ind w:left="4248"/>
        <w:rPr>
          <w:rFonts w:ascii="Century Gothic" w:hAnsi="Century Gothic"/>
          <w:color w:val="000000" w:themeColor="text1"/>
          <w:sz w:val="16"/>
          <w:szCs w:val="16"/>
        </w:rPr>
      </w:pPr>
      <w:r w:rsidRPr="003B29F5">
        <w:rPr>
          <w:rFonts w:ascii="Century Gothic" w:hAnsi="Century Gothic"/>
          <w:b/>
          <w:bCs/>
          <w:color w:val="000000" w:themeColor="text1"/>
          <w:sz w:val="16"/>
          <w:szCs w:val="16"/>
        </w:rPr>
        <w:t xml:space="preserve"> </w:t>
      </w:r>
      <w:r w:rsidRPr="003B29F5">
        <w:rPr>
          <w:rFonts w:ascii="Century Gothic" w:hAnsi="Century Gothic"/>
          <w:bCs/>
          <w:color w:val="000000" w:themeColor="text1"/>
          <w:sz w:val="16"/>
          <w:szCs w:val="16"/>
        </w:rPr>
        <w:t>Podpis osoby zgłaszającej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 /</w:t>
      </w:r>
      <w:r w:rsidR="00615624" w:rsidRPr="003B29F5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 w:rsidRPr="003B29F5">
        <w:rPr>
          <w:rFonts w:ascii="Century Gothic" w:hAnsi="Century Gothic"/>
          <w:color w:val="000000" w:themeColor="text1"/>
          <w:sz w:val="16"/>
          <w:szCs w:val="16"/>
        </w:rPr>
        <w:t xml:space="preserve">podpisy osób zgłaszających </w:t>
      </w:r>
    </w:p>
    <w:p w:rsidR="004E12B3" w:rsidRPr="003B29F5" w:rsidRDefault="004E12B3" w:rsidP="00615624">
      <w:pPr>
        <w:pStyle w:val="Normalny1"/>
        <w:ind w:left="4248"/>
        <w:rPr>
          <w:rFonts w:ascii="Century Gothic" w:hAnsi="Century Gothic"/>
          <w:color w:val="000000" w:themeColor="text1"/>
          <w:sz w:val="16"/>
          <w:szCs w:val="16"/>
        </w:rPr>
      </w:pPr>
    </w:p>
    <w:p w:rsidR="004E12B3" w:rsidRPr="003B29F5" w:rsidRDefault="004E12B3" w:rsidP="00615624">
      <w:pPr>
        <w:pStyle w:val="Normalny1"/>
        <w:ind w:left="4248"/>
        <w:rPr>
          <w:rFonts w:ascii="Century Gothic" w:hAnsi="Century Gothic"/>
          <w:color w:val="000000" w:themeColor="text1"/>
          <w:sz w:val="16"/>
          <w:szCs w:val="16"/>
        </w:rPr>
      </w:pPr>
    </w:p>
    <w:p w:rsidR="004E12B3" w:rsidRPr="003B29F5" w:rsidRDefault="004E12B3" w:rsidP="00615624">
      <w:pPr>
        <w:pStyle w:val="Normalny1"/>
        <w:ind w:left="4248"/>
        <w:rPr>
          <w:rFonts w:ascii="Century Gothic" w:hAnsi="Century Gothic"/>
          <w:color w:val="000000" w:themeColor="text1"/>
          <w:sz w:val="16"/>
          <w:szCs w:val="16"/>
        </w:rPr>
      </w:pPr>
    </w:p>
    <w:sectPr w:rsidR="004E12B3" w:rsidRPr="003B29F5" w:rsidSect="00EA40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567" w:left="1417" w:header="397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EA" w:rsidRDefault="003B4CEA">
      <w:r>
        <w:separator/>
      </w:r>
    </w:p>
  </w:endnote>
  <w:endnote w:type="continuationSeparator" w:id="0">
    <w:p w:rsidR="003B4CEA" w:rsidRDefault="003B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charset w:val="00"/>
    <w:family w:val="auto"/>
    <w:pitch w:val="variable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7" w:rsidRDefault="005369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7" w:rsidRDefault="00536977">
    <w:pPr>
      <w:pStyle w:val="Stopka"/>
      <w:ind w:left="-709"/>
    </w:pPr>
  </w:p>
  <w:p w:rsidR="00536977" w:rsidRDefault="00536977">
    <w:pPr>
      <w:pStyle w:val="Stopka"/>
      <w:ind w:left="-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7" w:rsidRDefault="005369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EA" w:rsidRDefault="003B4CEA">
      <w:r>
        <w:separator/>
      </w:r>
    </w:p>
  </w:footnote>
  <w:footnote w:type="continuationSeparator" w:id="0">
    <w:p w:rsidR="003B4CEA" w:rsidRDefault="003B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7" w:rsidRDefault="00536977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7" w:rsidRDefault="005369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 w15:restartNumberingAfterBreak="0">
    <w:nsid w:val="00000003"/>
    <w:multiLevelType w:val="singleLevel"/>
    <w:tmpl w:val="666CDA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26509A"/>
    <w:multiLevelType w:val="hybridMultilevel"/>
    <w:tmpl w:val="BD26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8377D"/>
    <w:multiLevelType w:val="hybridMultilevel"/>
    <w:tmpl w:val="0D62C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E446F"/>
    <w:multiLevelType w:val="hybridMultilevel"/>
    <w:tmpl w:val="39B40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5373C"/>
    <w:multiLevelType w:val="hybridMultilevel"/>
    <w:tmpl w:val="E242A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0F"/>
    <w:rsid w:val="00010ED6"/>
    <w:rsid w:val="00026CF6"/>
    <w:rsid w:val="00030CDF"/>
    <w:rsid w:val="000466E9"/>
    <w:rsid w:val="0006369E"/>
    <w:rsid w:val="00085C85"/>
    <w:rsid w:val="000D744F"/>
    <w:rsid w:val="001A5DC5"/>
    <w:rsid w:val="001B4E0F"/>
    <w:rsid w:val="0022648E"/>
    <w:rsid w:val="00233EA3"/>
    <w:rsid w:val="002E0C0A"/>
    <w:rsid w:val="003653AA"/>
    <w:rsid w:val="00376C5C"/>
    <w:rsid w:val="003B29F5"/>
    <w:rsid w:val="003B4CEA"/>
    <w:rsid w:val="003D77DF"/>
    <w:rsid w:val="004731F0"/>
    <w:rsid w:val="004E12B3"/>
    <w:rsid w:val="00535FC7"/>
    <w:rsid w:val="00536977"/>
    <w:rsid w:val="00557401"/>
    <w:rsid w:val="0056000E"/>
    <w:rsid w:val="005B02EA"/>
    <w:rsid w:val="005E6338"/>
    <w:rsid w:val="0061327C"/>
    <w:rsid w:val="00615624"/>
    <w:rsid w:val="00621E6F"/>
    <w:rsid w:val="0067091F"/>
    <w:rsid w:val="00696F84"/>
    <w:rsid w:val="007947B8"/>
    <w:rsid w:val="0080544E"/>
    <w:rsid w:val="0089768C"/>
    <w:rsid w:val="0095219B"/>
    <w:rsid w:val="009C7BD7"/>
    <w:rsid w:val="00A20F19"/>
    <w:rsid w:val="00A26015"/>
    <w:rsid w:val="00A4493F"/>
    <w:rsid w:val="00AE46DF"/>
    <w:rsid w:val="00B4455B"/>
    <w:rsid w:val="00B75AE0"/>
    <w:rsid w:val="00C27D2E"/>
    <w:rsid w:val="00C85799"/>
    <w:rsid w:val="00C96725"/>
    <w:rsid w:val="00CA78B0"/>
    <w:rsid w:val="00CB5B14"/>
    <w:rsid w:val="00CE7657"/>
    <w:rsid w:val="00DE6F39"/>
    <w:rsid w:val="00E426AA"/>
    <w:rsid w:val="00E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6B7FD3A-2EE7-431E-A449-56E50DFC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rFonts w:ascii="Wingdings 2" w:hAnsi="Wingdings 2" w:cs="Wingdings 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2">
    <w:name w:val="WW8Num16z2"/>
    <w:rPr>
      <w:rFonts w:ascii="Arial Narrow" w:eastAsia="Times New Roman" w:hAnsi="Arial Narrow" w:cs="Times New Roman"/>
    </w:rPr>
  </w:style>
  <w:style w:type="character" w:customStyle="1" w:styleId="WW8Num20z0">
    <w:name w:val="WW8Num20z0"/>
    <w:rPr>
      <w:rFonts w:ascii="Arial Narrow" w:eastAsia="Times New Roman" w:hAnsi="Arial Narrow" w:cs="Aria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b w:val="0"/>
      <w:i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Styl1Znak">
    <w:name w:val="Styl1 Znak"/>
    <w:rPr>
      <w:rFonts w:ascii="Arial Narrow" w:hAnsi="Arial Narrow" w:cs="Arial Narrow"/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xtbold">
    <w:name w:val="txt_bold"/>
  </w:style>
  <w:style w:type="character" w:customStyle="1" w:styleId="NagwekZnak">
    <w:name w:val="Nagłówek Znak"/>
    <w:rPr>
      <w:sz w:val="24"/>
      <w:szCs w:val="24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280" w:after="28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Char">
    <w:name w:val="Char"/>
    <w:basedOn w:val="Normalny"/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yl1">
    <w:name w:val="Styl1"/>
    <w:basedOn w:val="Akapitzlist"/>
    <w:pPr>
      <w:numPr>
        <w:numId w:val="2"/>
      </w:numPr>
    </w:pPr>
    <w:rPr>
      <w:rFonts w:ascii="Arial Narrow" w:hAnsi="Arial Narrow" w:cs="Arial Narrow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Bezodstpw">
    <w:name w:val="No Spacing"/>
    <w:uiPriority w:val="1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Tekstpodstawowyzwciciem1">
    <w:name w:val="Tekst podstawowy z wcięciem1"/>
    <w:basedOn w:val="Tekstpodstawowy"/>
    <w:pPr>
      <w:spacing w:before="0" w:after="120"/>
      <w:ind w:firstLine="21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Normalny1">
    <w:name w:val="Normalny1"/>
    <w:basedOn w:val="Normalny"/>
    <w:pPr>
      <w:autoSpaceDE w:val="0"/>
    </w:pPr>
    <w:rPr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55740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5740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o@um.pil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subject/>
  <dc:creator>BadDab</dc:creator>
  <cp:keywords/>
  <cp:lastModifiedBy>Bartosz Mirowski</cp:lastModifiedBy>
  <cp:revision>11</cp:revision>
  <cp:lastPrinted>2019-05-20T07:57:00Z</cp:lastPrinted>
  <dcterms:created xsi:type="dcterms:W3CDTF">2019-05-15T03:54:00Z</dcterms:created>
  <dcterms:modified xsi:type="dcterms:W3CDTF">2019-06-24T21:53:00Z</dcterms:modified>
</cp:coreProperties>
</file>