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977" w:rsidRDefault="00536977">
      <w:pPr>
        <w:pStyle w:val="Normalny1"/>
        <w:jc w:val="center"/>
        <w:rPr>
          <w:b/>
          <w:bCs/>
        </w:rPr>
      </w:pPr>
    </w:p>
    <w:p w:rsidR="001A5DC5" w:rsidRDefault="00D16D36" w:rsidP="0056000E">
      <w:pPr>
        <w:pStyle w:val="Normalny1"/>
        <w:spacing w:line="360" w:lineRule="auto"/>
        <w:jc w:val="center"/>
        <w:rPr>
          <w:rFonts w:ascii="Century Gothic" w:hAnsi="Century Gothic"/>
          <w:b/>
          <w:bCs/>
          <w:color w:val="1F3864" w:themeColor="accent5" w:themeShade="80"/>
        </w:rPr>
      </w:pPr>
      <w:r w:rsidRPr="00443293">
        <w:rPr>
          <w:b/>
          <w:bCs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40C832C" wp14:editId="0F10F126">
            <wp:simplePos x="0" y="0"/>
            <wp:positionH relativeFrom="column">
              <wp:posOffset>3977005</wp:posOffset>
            </wp:positionH>
            <wp:positionV relativeFrom="paragraph">
              <wp:posOffset>226695</wp:posOffset>
            </wp:positionV>
            <wp:extent cx="1799590" cy="10350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ydujmy_raze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293"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BD64F1" wp14:editId="1FD667A4">
            <wp:simplePos x="0" y="0"/>
            <wp:positionH relativeFrom="column">
              <wp:posOffset>0</wp:posOffset>
            </wp:positionH>
            <wp:positionV relativeFrom="paragraph">
              <wp:posOffset>230614</wp:posOffset>
            </wp:positionV>
            <wp:extent cx="1799590" cy="11303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ila_500_flag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6" t="19696" r="16924" b="19510"/>
                    <a:stretch/>
                  </pic:blipFill>
                  <pic:spPr bwMode="auto">
                    <a:xfrm>
                      <a:off x="0" y="0"/>
                      <a:ext cx="179959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C5" w:rsidRDefault="001A5DC5" w:rsidP="0056000E">
      <w:pPr>
        <w:pStyle w:val="Normalny1"/>
        <w:spacing w:line="360" w:lineRule="auto"/>
        <w:jc w:val="center"/>
        <w:rPr>
          <w:rFonts w:ascii="Century Gothic" w:hAnsi="Century Gothic"/>
          <w:b/>
          <w:bCs/>
          <w:color w:val="1F3864" w:themeColor="accent5" w:themeShade="80"/>
        </w:rPr>
      </w:pPr>
    </w:p>
    <w:p w:rsidR="00443293" w:rsidRDefault="00010ED6" w:rsidP="0056000E">
      <w:pPr>
        <w:pStyle w:val="Normalny1"/>
        <w:spacing w:line="360" w:lineRule="auto"/>
        <w:jc w:val="center"/>
        <w:rPr>
          <w:rFonts w:ascii="Century Gothic" w:hAnsi="Century Gothic"/>
          <w:b/>
          <w:bCs/>
          <w:color w:val="1F3864" w:themeColor="accent5" w:themeShade="80"/>
        </w:rPr>
      </w:pPr>
      <w:r>
        <w:rPr>
          <w:rFonts w:ascii="Century Gothic" w:hAnsi="Century Gothic"/>
          <w:b/>
          <w:bCs/>
          <w:color w:val="1F3864" w:themeColor="accent5" w:themeShade="80"/>
        </w:rPr>
        <w:br/>
      </w:r>
    </w:p>
    <w:p w:rsidR="00D16D36" w:rsidRDefault="00D16D36" w:rsidP="0056000E">
      <w:pPr>
        <w:pStyle w:val="Normalny1"/>
        <w:spacing w:line="360" w:lineRule="auto"/>
        <w:jc w:val="center"/>
        <w:rPr>
          <w:rFonts w:ascii="Century Gothic" w:hAnsi="Century Gothic"/>
          <w:b/>
          <w:bCs/>
          <w:color w:val="1F3864" w:themeColor="accent5" w:themeShade="80"/>
        </w:rPr>
      </w:pPr>
    </w:p>
    <w:p w:rsidR="00D16D36" w:rsidRDefault="00D16D36" w:rsidP="0056000E">
      <w:pPr>
        <w:pStyle w:val="Normalny1"/>
        <w:spacing w:line="360" w:lineRule="auto"/>
        <w:jc w:val="center"/>
        <w:rPr>
          <w:rFonts w:ascii="Century Gothic" w:hAnsi="Century Gothic"/>
          <w:b/>
          <w:bCs/>
          <w:color w:val="1F3864" w:themeColor="accent5" w:themeShade="80"/>
        </w:rPr>
      </w:pPr>
    </w:p>
    <w:p w:rsidR="00536977" w:rsidRPr="001A5DC5" w:rsidRDefault="00536977" w:rsidP="0056000E">
      <w:pPr>
        <w:pStyle w:val="Normalny1"/>
        <w:spacing w:line="360" w:lineRule="auto"/>
        <w:jc w:val="center"/>
        <w:rPr>
          <w:rFonts w:ascii="Century Gothic" w:hAnsi="Century Gothic"/>
          <w:b/>
          <w:bCs/>
          <w:color w:val="1F3864" w:themeColor="accent5" w:themeShade="80"/>
        </w:rPr>
      </w:pPr>
      <w:r w:rsidRPr="001A5DC5">
        <w:rPr>
          <w:rFonts w:ascii="Century Gothic" w:hAnsi="Century Gothic"/>
          <w:b/>
          <w:bCs/>
          <w:color w:val="1F3864" w:themeColor="accent5" w:themeShade="80"/>
        </w:rPr>
        <w:t xml:space="preserve">ZGŁOSZENIE PROPOZYCJI ZADANIA </w:t>
      </w:r>
    </w:p>
    <w:p w:rsidR="00536977" w:rsidRPr="001A5DC5" w:rsidRDefault="00536977" w:rsidP="0056000E">
      <w:pPr>
        <w:pStyle w:val="Normalny1"/>
        <w:spacing w:line="360" w:lineRule="auto"/>
        <w:jc w:val="center"/>
        <w:rPr>
          <w:rFonts w:ascii="Century Gothic" w:hAnsi="Century Gothic"/>
          <w:color w:val="1F3864" w:themeColor="accent5" w:themeShade="80"/>
        </w:rPr>
      </w:pPr>
      <w:r w:rsidRPr="001A5DC5">
        <w:rPr>
          <w:rFonts w:ascii="Century Gothic" w:hAnsi="Century Gothic"/>
          <w:b/>
          <w:bCs/>
          <w:color w:val="1F3864" w:themeColor="accent5" w:themeShade="80"/>
        </w:rPr>
        <w:t>DO PILSKIEG</w:t>
      </w:r>
      <w:r w:rsidR="0056000E" w:rsidRPr="001A5DC5">
        <w:rPr>
          <w:rFonts w:ascii="Century Gothic" w:hAnsi="Century Gothic"/>
          <w:b/>
          <w:bCs/>
          <w:color w:val="1F3864" w:themeColor="accent5" w:themeShade="80"/>
        </w:rPr>
        <w:t>O BUDŻETU OBYWATELSKIEGO NA 2019</w:t>
      </w:r>
      <w:r w:rsidRPr="001A5DC5">
        <w:rPr>
          <w:rFonts w:ascii="Century Gothic" w:hAnsi="Century Gothic"/>
          <w:b/>
          <w:bCs/>
          <w:color w:val="1F3864" w:themeColor="accent5" w:themeShade="80"/>
        </w:rPr>
        <w:t xml:space="preserve"> ROK</w:t>
      </w:r>
    </w:p>
    <w:p w:rsidR="00536977" w:rsidRPr="0056000E" w:rsidRDefault="00536977">
      <w:pPr>
        <w:pStyle w:val="Normalny1"/>
        <w:jc w:val="center"/>
        <w:rPr>
          <w:rFonts w:ascii="Century Gothic" w:hAnsi="Century Gothic"/>
          <w:color w:val="1F3864" w:themeColor="accent5" w:themeShade="80"/>
          <w:sz w:val="20"/>
          <w:szCs w:val="20"/>
        </w:rPr>
      </w:pPr>
    </w:p>
    <w:p w:rsidR="00536977" w:rsidRPr="00A26015" w:rsidRDefault="0056000E">
      <w:pPr>
        <w:pStyle w:val="Normalny1"/>
        <w:numPr>
          <w:ilvl w:val="0"/>
          <w:numId w:val="3"/>
        </w:numPr>
        <w:rPr>
          <w:rFonts w:ascii="Century Gothic" w:hAnsi="Century Gothic"/>
          <w:b/>
          <w:color w:val="1F3864" w:themeColor="accent5" w:themeShade="80"/>
          <w:sz w:val="20"/>
          <w:szCs w:val="20"/>
        </w:rPr>
      </w:pPr>
      <w:r w:rsidRPr="00A26015">
        <w:rPr>
          <w:rFonts w:ascii="Century Gothic" w:hAnsi="Century Gothic"/>
          <w:b/>
          <w:color w:val="1F3864" w:themeColor="accent5" w:themeShade="80"/>
          <w:sz w:val="20"/>
          <w:szCs w:val="20"/>
        </w:rPr>
        <w:t>Nazwa</w:t>
      </w:r>
      <w:r w:rsidR="00536977" w:rsidRPr="00A26015">
        <w:rPr>
          <w:rFonts w:ascii="Century Gothic" w:hAnsi="Century Gothic"/>
          <w:b/>
          <w:color w:val="1F3864" w:themeColor="accent5" w:themeShade="80"/>
          <w:sz w:val="20"/>
          <w:szCs w:val="20"/>
        </w:rPr>
        <w:t xml:space="preserve"> zadania</w:t>
      </w:r>
    </w:p>
    <w:p w:rsidR="00A26015" w:rsidRPr="0056000E" w:rsidRDefault="00A26015" w:rsidP="00A26015">
      <w:pPr>
        <w:pStyle w:val="Normalny1"/>
        <w:ind w:left="360"/>
        <w:rPr>
          <w:rFonts w:ascii="Century Gothic" w:hAnsi="Century Gothic"/>
          <w:b/>
          <w:color w:val="1F3864" w:themeColor="accent5" w:themeShade="80"/>
          <w:sz w:val="18"/>
          <w:szCs w:val="18"/>
        </w:rPr>
      </w:pPr>
    </w:p>
    <w:p w:rsidR="00536977" w:rsidRDefault="00536977">
      <w:pPr>
        <w:pStyle w:val="Normalny1"/>
        <w:rPr>
          <w:rFonts w:ascii="Century Gothic" w:hAnsi="Century Gothic"/>
          <w:color w:val="1F3864" w:themeColor="accent5" w:themeShade="80"/>
          <w:sz w:val="14"/>
          <w:szCs w:val="14"/>
        </w:rPr>
      </w:pPr>
      <w:r w:rsidRPr="0056000E">
        <w:rPr>
          <w:rFonts w:ascii="Century Gothic" w:hAnsi="Century Gothic"/>
          <w:color w:val="1F3864" w:themeColor="accent5" w:themeShade="80"/>
          <w:sz w:val="14"/>
          <w:szCs w:val="14"/>
        </w:rPr>
        <w:t>.........................................................................................................................</w:t>
      </w:r>
      <w:r w:rsidR="0056000E">
        <w:rPr>
          <w:rFonts w:ascii="Century Gothic" w:hAnsi="Century Gothic"/>
          <w:color w:val="1F3864" w:themeColor="accent5" w:themeShade="80"/>
          <w:sz w:val="14"/>
          <w:szCs w:val="14"/>
        </w:rPr>
        <w:t>..................................................................................</w:t>
      </w:r>
      <w:r w:rsidRPr="0056000E">
        <w:rPr>
          <w:rFonts w:ascii="Century Gothic" w:hAnsi="Century Gothic"/>
          <w:color w:val="1F3864" w:themeColor="accent5" w:themeShade="80"/>
          <w:sz w:val="14"/>
          <w:szCs w:val="14"/>
        </w:rPr>
        <w:t xml:space="preserve">.............................. </w:t>
      </w:r>
    </w:p>
    <w:p w:rsidR="0056000E" w:rsidRDefault="0056000E">
      <w:pPr>
        <w:pStyle w:val="Normalny1"/>
        <w:rPr>
          <w:rFonts w:ascii="Century Gothic" w:hAnsi="Century Gothic"/>
          <w:color w:val="1F3864" w:themeColor="accent5" w:themeShade="80"/>
          <w:sz w:val="14"/>
          <w:szCs w:val="14"/>
        </w:rPr>
      </w:pPr>
    </w:p>
    <w:p w:rsidR="0056000E" w:rsidRDefault="0056000E">
      <w:pPr>
        <w:pStyle w:val="Normalny1"/>
        <w:rPr>
          <w:rFonts w:ascii="Century Gothic" w:hAnsi="Century Gothic"/>
          <w:color w:val="1F3864" w:themeColor="accent5" w:themeShade="80"/>
          <w:sz w:val="14"/>
          <w:szCs w:val="14"/>
        </w:rPr>
      </w:pPr>
    </w:p>
    <w:p w:rsidR="0056000E" w:rsidRPr="0056000E" w:rsidRDefault="0056000E" w:rsidP="0056000E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000E" w:rsidRDefault="0056000E">
      <w:pPr>
        <w:pStyle w:val="Normalny1"/>
        <w:rPr>
          <w:rFonts w:ascii="Century Gothic" w:hAnsi="Century Gothic"/>
          <w:color w:val="1F3864" w:themeColor="accent5" w:themeShade="80"/>
          <w:sz w:val="14"/>
          <w:szCs w:val="14"/>
        </w:rPr>
      </w:pPr>
    </w:p>
    <w:p w:rsidR="0056000E" w:rsidRDefault="0056000E">
      <w:pPr>
        <w:pStyle w:val="Normalny1"/>
        <w:rPr>
          <w:rFonts w:ascii="Century Gothic" w:hAnsi="Century Gothic"/>
          <w:color w:val="1F3864" w:themeColor="accent5" w:themeShade="80"/>
          <w:sz w:val="14"/>
          <w:szCs w:val="14"/>
        </w:rPr>
      </w:pPr>
    </w:p>
    <w:p w:rsidR="00536977" w:rsidRPr="00A26015" w:rsidRDefault="00536977">
      <w:pPr>
        <w:pStyle w:val="Normalny1"/>
        <w:numPr>
          <w:ilvl w:val="0"/>
          <w:numId w:val="3"/>
        </w:numPr>
        <w:rPr>
          <w:rFonts w:ascii="Century Gothic" w:hAnsi="Century Gothic"/>
          <w:b/>
          <w:color w:val="1F3864" w:themeColor="accent5" w:themeShade="80"/>
          <w:sz w:val="20"/>
          <w:szCs w:val="20"/>
        </w:rPr>
      </w:pPr>
      <w:r w:rsidRPr="00A26015">
        <w:rPr>
          <w:rFonts w:ascii="Century Gothic" w:hAnsi="Century Gothic"/>
          <w:b/>
          <w:color w:val="1F3864" w:themeColor="accent5" w:themeShade="80"/>
          <w:sz w:val="20"/>
          <w:szCs w:val="20"/>
        </w:rPr>
        <w:t xml:space="preserve">Lokalizacja, miejsce realizacji zadania. </w:t>
      </w:r>
    </w:p>
    <w:p w:rsidR="0056000E" w:rsidRDefault="0056000E" w:rsidP="0056000E">
      <w:pPr>
        <w:pStyle w:val="Normalny1"/>
        <w:ind w:left="360"/>
        <w:rPr>
          <w:rFonts w:ascii="Century Gothic" w:hAnsi="Century Gothic"/>
          <w:color w:val="1F3864" w:themeColor="accent5" w:themeShade="80"/>
          <w:sz w:val="20"/>
          <w:szCs w:val="20"/>
        </w:rPr>
      </w:pPr>
    </w:p>
    <w:p w:rsidR="0056000E" w:rsidRDefault="0056000E" w:rsidP="0056000E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 w:rsidR="00A26015">
        <w:rPr>
          <w:rFonts w:ascii="Century Gothic" w:hAnsi="Century Gothic"/>
          <w:color w:val="1F3864"/>
          <w:sz w:val="14"/>
          <w:szCs w:val="14"/>
        </w:rPr>
        <w:br/>
      </w:r>
    </w:p>
    <w:p w:rsidR="0056000E" w:rsidRPr="0056000E" w:rsidRDefault="0056000E" w:rsidP="0056000E">
      <w:pPr>
        <w:pStyle w:val="Normalny1"/>
        <w:rPr>
          <w:rFonts w:ascii="Century Gothic" w:hAnsi="Century Gothic"/>
          <w:color w:val="1F3864"/>
          <w:sz w:val="14"/>
          <w:szCs w:val="14"/>
        </w:rPr>
      </w:pPr>
    </w:p>
    <w:p w:rsidR="0056000E" w:rsidRDefault="0056000E" w:rsidP="0056000E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000E" w:rsidRDefault="00A26015" w:rsidP="0056000E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>
        <w:rPr>
          <w:rFonts w:ascii="Century Gothic" w:hAnsi="Century Gothic"/>
          <w:color w:val="1F3864"/>
          <w:sz w:val="14"/>
          <w:szCs w:val="14"/>
        </w:rPr>
        <w:br/>
      </w:r>
    </w:p>
    <w:p w:rsidR="0056000E" w:rsidRPr="0056000E" w:rsidRDefault="0056000E" w:rsidP="0056000E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000E" w:rsidRDefault="00A26015" w:rsidP="0056000E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>
        <w:rPr>
          <w:rFonts w:ascii="Century Gothic" w:hAnsi="Century Gothic"/>
          <w:color w:val="1F3864"/>
          <w:sz w:val="14"/>
          <w:szCs w:val="14"/>
        </w:rPr>
        <w:br/>
      </w:r>
    </w:p>
    <w:p w:rsidR="00536977" w:rsidRPr="00A26015" w:rsidRDefault="00536977" w:rsidP="00A26015">
      <w:pPr>
        <w:pStyle w:val="Normalny1"/>
        <w:numPr>
          <w:ilvl w:val="0"/>
          <w:numId w:val="3"/>
        </w:numPr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A26015">
        <w:rPr>
          <w:rFonts w:ascii="Century Gothic" w:hAnsi="Century Gothic"/>
          <w:b/>
          <w:color w:val="1F3864" w:themeColor="accent5" w:themeShade="80"/>
          <w:sz w:val="20"/>
          <w:szCs w:val="20"/>
        </w:rPr>
        <w:t>Uzasadnienie</w:t>
      </w:r>
      <w:r w:rsidR="00A26015" w:rsidRPr="00A26015">
        <w:rPr>
          <w:rFonts w:ascii="Century Gothic" w:hAnsi="Century Gothic"/>
          <w:b/>
          <w:color w:val="1F3864" w:themeColor="accent5" w:themeShade="80"/>
          <w:sz w:val="20"/>
          <w:szCs w:val="20"/>
        </w:rPr>
        <w:t xml:space="preserve"> </w:t>
      </w:r>
      <w:r w:rsidR="00A26015">
        <w:rPr>
          <w:rFonts w:ascii="Century Gothic" w:hAnsi="Century Gothic"/>
          <w:color w:val="1F3864" w:themeColor="accent5" w:themeShade="80"/>
          <w:sz w:val="16"/>
          <w:szCs w:val="16"/>
        </w:rPr>
        <w:t>(P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>roszę napisać, jaki jest cel realizacji zadania, jakiego problemu dotyczy i jakie rozwiązania proponuje się, a także uzasadnić dlaczego projekt powinien być zrealizowany i w jaki sposób będzie służył mieszkańcom. Opis powinien zawierać nie więcej niż 200 słów.</w:t>
      </w:r>
      <w:r w:rsidR="00A26015">
        <w:rPr>
          <w:rFonts w:ascii="Century Gothic" w:hAnsi="Century Gothic"/>
          <w:color w:val="1F3864" w:themeColor="accent5" w:themeShade="80"/>
          <w:sz w:val="16"/>
          <w:szCs w:val="16"/>
        </w:rPr>
        <w:t>)</w:t>
      </w:r>
    </w:p>
    <w:p w:rsidR="00A26015" w:rsidRDefault="00A26015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A26015" w:rsidRPr="00A26015" w:rsidRDefault="00A26015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Century Gothic" w:hAnsi="Century Gothic"/>
          <w:color w:val="1F3864"/>
          <w:sz w:val="14"/>
          <w:szCs w:val="14"/>
        </w:rPr>
        <w:br/>
      </w:r>
    </w:p>
    <w:p w:rsidR="00A26015" w:rsidRPr="0056000E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>
        <w:rPr>
          <w:rFonts w:ascii="Century Gothic" w:hAnsi="Century Gothic"/>
          <w:color w:val="1F3864"/>
          <w:sz w:val="14"/>
          <w:szCs w:val="14"/>
        </w:rPr>
        <w:br/>
      </w:r>
    </w:p>
    <w:p w:rsidR="00A26015" w:rsidRPr="0056000E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>
        <w:rPr>
          <w:rFonts w:ascii="Century Gothic" w:hAnsi="Century Gothic"/>
          <w:color w:val="1F3864"/>
          <w:sz w:val="14"/>
          <w:szCs w:val="14"/>
        </w:rPr>
        <w:br/>
      </w: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Century Gothic" w:hAnsi="Century Gothic"/>
          <w:color w:val="1F3864"/>
          <w:sz w:val="14"/>
          <w:szCs w:val="14"/>
        </w:rPr>
        <w:br/>
      </w:r>
    </w:p>
    <w:p w:rsidR="00A26015" w:rsidRPr="0056000E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>
        <w:rPr>
          <w:rFonts w:ascii="Century Gothic" w:hAnsi="Century Gothic"/>
          <w:color w:val="1F3864"/>
          <w:sz w:val="14"/>
          <w:szCs w:val="14"/>
        </w:rPr>
        <w:br/>
      </w:r>
    </w:p>
    <w:p w:rsidR="00536977" w:rsidRDefault="00536977" w:rsidP="00A26015">
      <w:pPr>
        <w:pStyle w:val="Normalny1"/>
        <w:numPr>
          <w:ilvl w:val="0"/>
          <w:numId w:val="3"/>
        </w:numPr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A26015">
        <w:rPr>
          <w:rFonts w:ascii="Century Gothic" w:hAnsi="Century Gothic"/>
          <w:b/>
          <w:color w:val="1F3864" w:themeColor="accent5" w:themeShade="80"/>
          <w:sz w:val="20"/>
          <w:szCs w:val="20"/>
        </w:rPr>
        <w:t xml:space="preserve">Beneficjenci </w:t>
      </w:r>
      <w:r w:rsidR="00A26015">
        <w:rPr>
          <w:rFonts w:ascii="Century Gothic" w:hAnsi="Century Gothic"/>
          <w:color w:val="1F3864" w:themeColor="accent5" w:themeShade="80"/>
          <w:sz w:val="16"/>
          <w:szCs w:val="16"/>
        </w:rPr>
        <w:t>(Pr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>oszę wskazać, jakie grupy mieszkańców sko</w:t>
      </w:r>
      <w:r w:rsidR="00A26015">
        <w:rPr>
          <w:rFonts w:ascii="Century Gothic" w:hAnsi="Century Gothic"/>
          <w:color w:val="1F3864" w:themeColor="accent5" w:themeShade="80"/>
          <w:sz w:val="16"/>
          <w:szCs w:val="16"/>
        </w:rPr>
        <w:t>rzystają na realizacji zadania.)</w:t>
      </w:r>
    </w:p>
    <w:p w:rsidR="00A26015" w:rsidRDefault="00A26015" w:rsidP="00A26015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A26015" w:rsidRPr="00A26015" w:rsidRDefault="00A26015" w:rsidP="00A26015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A26015" w:rsidRPr="0056000E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>
        <w:rPr>
          <w:rFonts w:ascii="Century Gothic" w:hAnsi="Century Gothic"/>
          <w:color w:val="1F3864"/>
          <w:sz w:val="14"/>
          <w:szCs w:val="14"/>
        </w:rPr>
        <w:br/>
      </w: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Century Gothic" w:hAnsi="Century Gothic"/>
          <w:color w:val="1F3864"/>
          <w:sz w:val="14"/>
          <w:szCs w:val="14"/>
        </w:rPr>
        <w:br/>
      </w:r>
    </w:p>
    <w:p w:rsidR="00A26015" w:rsidRPr="0056000E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</w:p>
    <w:p w:rsidR="00A26015" w:rsidRDefault="00A26015" w:rsidP="00A26015">
      <w:pPr>
        <w:pStyle w:val="Normalny1"/>
        <w:rPr>
          <w:rFonts w:ascii="Century Gothic" w:hAnsi="Century Gothic"/>
          <w:color w:val="1F3864"/>
          <w:sz w:val="14"/>
          <w:szCs w:val="14"/>
        </w:rPr>
      </w:pPr>
      <w:r w:rsidRPr="0056000E">
        <w:rPr>
          <w:rFonts w:ascii="Century Gothic" w:hAnsi="Century Gothic"/>
          <w:color w:val="1F3864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36977" w:rsidRPr="0056000E" w:rsidRDefault="00536977">
      <w:pPr>
        <w:pStyle w:val="Normalny1"/>
        <w:rPr>
          <w:rFonts w:ascii="Century Gothic" w:hAnsi="Century Gothic"/>
          <w:color w:val="1F3864" w:themeColor="accent5" w:themeShade="80"/>
          <w:sz w:val="20"/>
          <w:szCs w:val="20"/>
        </w:rPr>
      </w:pPr>
    </w:p>
    <w:p w:rsidR="00D16D36" w:rsidRDefault="00D16D36">
      <w:pPr>
        <w:suppressAutoHyphens w:val="0"/>
        <w:rPr>
          <w:rFonts w:ascii="Century Gothic" w:hAnsi="Century Gothic"/>
          <w:color w:val="1F3864" w:themeColor="accent5" w:themeShade="80"/>
          <w:sz w:val="20"/>
          <w:szCs w:val="20"/>
        </w:rPr>
      </w:pPr>
      <w:r>
        <w:rPr>
          <w:rFonts w:ascii="Century Gothic" w:hAnsi="Century Gothic"/>
          <w:color w:val="1F3864" w:themeColor="accent5" w:themeShade="80"/>
          <w:sz w:val="20"/>
          <w:szCs w:val="20"/>
        </w:rPr>
        <w:br w:type="page"/>
      </w:r>
    </w:p>
    <w:p w:rsidR="00536977" w:rsidRPr="0056000E" w:rsidRDefault="00536977">
      <w:pPr>
        <w:pStyle w:val="Normalny1"/>
        <w:rPr>
          <w:rFonts w:ascii="Century Gothic" w:hAnsi="Century Gothic"/>
          <w:color w:val="1F3864" w:themeColor="accent5" w:themeShade="80"/>
          <w:sz w:val="20"/>
          <w:szCs w:val="20"/>
        </w:rPr>
      </w:pPr>
    </w:p>
    <w:p w:rsidR="00536977" w:rsidRPr="00A26015" w:rsidRDefault="00536977" w:rsidP="00B75AE0">
      <w:pPr>
        <w:pStyle w:val="Normalny1"/>
        <w:numPr>
          <w:ilvl w:val="0"/>
          <w:numId w:val="3"/>
        </w:numPr>
        <w:jc w:val="both"/>
        <w:rPr>
          <w:rFonts w:ascii="Century Gothic" w:hAnsi="Century Gothic"/>
          <w:b/>
          <w:color w:val="1F3864" w:themeColor="accent5" w:themeShade="80"/>
          <w:sz w:val="20"/>
          <w:szCs w:val="20"/>
        </w:rPr>
      </w:pPr>
      <w:r w:rsidRPr="00A26015">
        <w:rPr>
          <w:rFonts w:ascii="Century Gothic" w:hAnsi="Century Gothic"/>
          <w:b/>
          <w:color w:val="1F3864" w:themeColor="accent5" w:themeShade="80"/>
          <w:sz w:val="20"/>
          <w:szCs w:val="20"/>
        </w:rPr>
        <w:t xml:space="preserve">Szacunkowe koszty zadania </w:t>
      </w:r>
      <w:r w:rsidR="00A26015" w:rsidRPr="00A26015">
        <w:rPr>
          <w:rFonts w:ascii="Century Gothic" w:hAnsi="Century Gothic"/>
          <w:color w:val="1F3864" w:themeColor="accent5" w:themeShade="80"/>
          <w:sz w:val="16"/>
          <w:szCs w:val="16"/>
        </w:rPr>
        <w:t>(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>Proszę uwzględnić wszystkie składowe zadania oraz ich szacunkowe koszty (maksymalna wartość pojedynczego zadania  nie może przekroczyć 30 tys. zł w przypadku projektów małych i 300 tys. zł w p</w:t>
      </w:r>
      <w:r w:rsidR="00A26015" w:rsidRPr="00A26015">
        <w:rPr>
          <w:rFonts w:ascii="Century Gothic" w:hAnsi="Century Gothic"/>
          <w:color w:val="1F3864" w:themeColor="accent5" w:themeShade="80"/>
          <w:sz w:val="16"/>
          <w:szCs w:val="16"/>
        </w:rPr>
        <w:t>rzypadku projektów osiedlowych.)</w:t>
      </w:r>
    </w:p>
    <w:p w:rsidR="00536977" w:rsidRPr="0056000E" w:rsidRDefault="00536977">
      <w:pPr>
        <w:pStyle w:val="Normalny1"/>
        <w:rPr>
          <w:rFonts w:ascii="Century Gothic" w:hAnsi="Century Gothic"/>
          <w:color w:val="1F3864" w:themeColor="accent5" w:themeShade="80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855"/>
        <w:gridCol w:w="2170"/>
      </w:tblGrid>
      <w:tr w:rsidR="00A26015" w:rsidRPr="0056000E" w:rsidTr="00CA3EAE">
        <w:tc>
          <w:tcPr>
            <w:tcW w:w="630" w:type="dxa"/>
            <w:shd w:val="clear" w:color="auto" w:fill="auto"/>
            <w:vAlign w:val="center"/>
          </w:tcPr>
          <w:p w:rsidR="00536977" w:rsidRPr="00A2601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Lp.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536977" w:rsidRPr="00A2601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Zadanie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36977" w:rsidRPr="00A2601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Szacowany koszt /zł/</w:t>
            </w:r>
          </w:p>
        </w:tc>
      </w:tr>
      <w:tr w:rsidR="00A26015" w:rsidRPr="0056000E" w:rsidTr="00CA3EAE">
        <w:trPr>
          <w:trHeight w:hRule="exact" w:val="850"/>
        </w:trPr>
        <w:tc>
          <w:tcPr>
            <w:tcW w:w="630" w:type="dxa"/>
            <w:shd w:val="clear" w:color="auto" w:fill="auto"/>
            <w:vAlign w:val="center"/>
          </w:tcPr>
          <w:p w:rsidR="00536977" w:rsidRPr="00A26015" w:rsidRDefault="00536977" w:rsidP="00A2601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1</w:t>
            </w:r>
            <w:r w:rsid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6855" w:type="dxa"/>
            <w:shd w:val="clear" w:color="auto" w:fill="auto"/>
          </w:tcPr>
          <w:p w:rsidR="00536977" w:rsidRPr="0056000E" w:rsidRDefault="00536977">
            <w:pPr>
              <w:pStyle w:val="Zawartotabeli"/>
              <w:snapToGrid w:val="0"/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536977" w:rsidRPr="0056000E" w:rsidRDefault="00536977">
            <w:pPr>
              <w:pStyle w:val="Zawartotabeli"/>
              <w:snapToGrid w:val="0"/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</w:p>
        </w:tc>
      </w:tr>
      <w:tr w:rsidR="00A26015" w:rsidRPr="0056000E" w:rsidTr="00CA3EAE">
        <w:trPr>
          <w:trHeight w:hRule="exact" w:val="850"/>
        </w:trPr>
        <w:tc>
          <w:tcPr>
            <w:tcW w:w="630" w:type="dxa"/>
            <w:shd w:val="clear" w:color="auto" w:fill="auto"/>
            <w:vAlign w:val="center"/>
          </w:tcPr>
          <w:p w:rsidR="00536977" w:rsidRPr="00A26015" w:rsidRDefault="00536977" w:rsidP="00A2601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2</w:t>
            </w:r>
            <w:r w:rsid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6855" w:type="dxa"/>
            <w:shd w:val="clear" w:color="auto" w:fill="auto"/>
          </w:tcPr>
          <w:p w:rsidR="00536977" w:rsidRPr="0056000E" w:rsidRDefault="00536977">
            <w:pPr>
              <w:pStyle w:val="Zawartotabeli"/>
              <w:snapToGrid w:val="0"/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536977" w:rsidRPr="0056000E" w:rsidRDefault="00536977">
            <w:pPr>
              <w:pStyle w:val="Zawartotabeli"/>
              <w:snapToGrid w:val="0"/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</w:p>
        </w:tc>
      </w:tr>
      <w:tr w:rsidR="00A26015" w:rsidRPr="0056000E" w:rsidTr="00CA3EAE">
        <w:trPr>
          <w:trHeight w:hRule="exact" w:val="850"/>
        </w:trPr>
        <w:tc>
          <w:tcPr>
            <w:tcW w:w="630" w:type="dxa"/>
            <w:shd w:val="clear" w:color="auto" w:fill="auto"/>
            <w:vAlign w:val="center"/>
          </w:tcPr>
          <w:p w:rsidR="00536977" w:rsidRPr="00A26015" w:rsidRDefault="00536977" w:rsidP="00A2601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3</w:t>
            </w:r>
            <w:r w:rsid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6855" w:type="dxa"/>
            <w:shd w:val="clear" w:color="auto" w:fill="auto"/>
          </w:tcPr>
          <w:p w:rsidR="00536977" w:rsidRPr="0056000E" w:rsidRDefault="00536977">
            <w:pPr>
              <w:pStyle w:val="Zawartotabeli"/>
              <w:snapToGrid w:val="0"/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536977" w:rsidRPr="0056000E" w:rsidRDefault="00536977">
            <w:pPr>
              <w:pStyle w:val="Zawartotabeli"/>
              <w:snapToGrid w:val="0"/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536977" w:rsidRPr="0056000E" w:rsidRDefault="00536977">
      <w:pPr>
        <w:rPr>
          <w:rFonts w:ascii="Century Gothic" w:hAnsi="Century Gothic"/>
          <w:color w:val="1F3864" w:themeColor="accent5" w:themeShade="80"/>
          <w:sz w:val="20"/>
          <w:szCs w:val="20"/>
        </w:rPr>
      </w:pPr>
    </w:p>
    <w:p w:rsidR="00536977" w:rsidRPr="00A26015" w:rsidRDefault="00536977" w:rsidP="00B75AE0">
      <w:pPr>
        <w:pStyle w:val="Normalny1"/>
        <w:numPr>
          <w:ilvl w:val="0"/>
          <w:numId w:val="3"/>
        </w:numPr>
        <w:rPr>
          <w:rFonts w:ascii="Century Gothic" w:hAnsi="Century Gothic"/>
          <w:b/>
          <w:color w:val="1F3864" w:themeColor="accent5" w:themeShade="80"/>
          <w:sz w:val="20"/>
          <w:szCs w:val="20"/>
        </w:rPr>
      </w:pPr>
      <w:r w:rsidRPr="00A26015">
        <w:rPr>
          <w:rFonts w:ascii="Century Gothic" w:hAnsi="Century Gothic"/>
          <w:b/>
          <w:color w:val="1F3864" w:themeColor="accent5" w:themeShade="80"/>
          <w:sz w:val="20"/>
          <w:szCs w:val="20"/>
        </w:rPr>
        <w:t>Kontakt do zgłaszających</w:t>
      </w:r>
    </w:p>
    <w:p w:rsidR="00536977" w:rsidRPr="0056000E" w:rsidRDefault="00536977">
      <w:pPr>
        <w:pStyle w:val="Normalny1"/>
        <w:rPr>
          <w:rFonts w:ascii="Century Gothic" w:hAnsi="Century Gothic"/>
          <w:color w:val="1F3864" w:themeColor="accent5" w:themeShade="80"/>
          <w:sz w:val="20"/>
          <w:szCs w:val="20"/>
        </w:rPr>
      </w:pPr>
    </w:p>
    <w:tbl>
      <w:tblPr>
        <w:tblW w:w="9655" w:type="dxa"/>
        <w:tblInd w:w="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992"/>
      </w:tblGrid>
      <w:tr w:rsidR="001A5DC5" w:rsidRPr="00A26015" w:rsidTr="00CA3EAE">
        <w:tc>
          <w:tcPr>
            <w:tcW w:w="3261" w:type="dxa"/>
            <w:shd w:val="clear" w:color="auto" w:fill="auto"/>
            <w:vAlign w:val="center"/>
          </w:tcPr>
          <w:p w:rsidR="00536977" w:rsidRPr="00A2601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6977" w:rsidRPr="00A2601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Adres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536977" w:rsidRPr="00A26015" w:rsidRDefault="00536977" w:rsidP="001A5DC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Telefon</w:t>
            </w:r>
            <w:r w:rsidR="001A5DC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 xml:space="preserve"> i </w:t>
            </w: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e-mail</w:t>
            </w:r>
          </w:p>
        </w:tc>
      </w:tr>
      <w:tr w:rsidR="001A5DC5" w:rsidRPr="00A26015" w:rsidTr="00CA3EAE">
        <w:trPr>
          <w:trHeight w:val="493"/>
        </w:trPr>
        <w:tc>
          <w:tcPr>
            <w:tcW w:w="3261" w:type="dxa"/>
            <w:shd w:val="clear" w:color="auto" w:fill="auto"/>
          </w:tcPr>
          <w:p w:rsidR="00536977" w:rsidRPr="00A26015" w:rsidRDefault="00536977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36977" w:rsidRPr="00A26015" w:rsidRDefault="00536977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536977" w:rsidRPr="00A26015" w:rsidRDefault="00536977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D16D36" w:rsidRPr="00A26015" w:rsidTr="00CA3EAE">
        <w:trPr>
          <w:trHeight w:val="493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D16D36" w:rsidRPr="00A26015" w:rsidTr="00CA3EAE">
        <w:trPr>
          <w:trHeight w:val="493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536977" w:rsidRPr="0056000E" w:rsidRDefault="00536977">
      <w:pPr>
        <w:pStyle w:val="Normalny1"/>
        <w:rPr>
          <w:rFonts w:ascii="Century Gothic" w:hAnsi="Century Gothic"/>
          <w:color w:val="1F3864" w:themeColor="accent5" w:themeShade="80"/>
          <w:sz w:val="20"/>
          <w:szCs w:val="20"/>
        </w:rPr>
      </w:pPr>
    </w:p>
    <w:p w:rsidR="00536977" w:rsidRPr="00B75AE0" w:rsidRDefault="00536977" w:rsidP="00B75AE0">
      <w:pPr>
        <w:pStyle w:val="Bezodstpw"/>
        <w:numPr>
          <w:ilvl w:val="0"/>
          <w:numId w:val="3"/>
        </w:numPr>
        <w:jc w:val="both"/>
        <w:rPr>
          <w:rFonts w:ascii="Century Gothic" w:hAnsi="Century Gothic"/>
          <w:b/>
          <w:color w:val="1F3864" w:themeColor="accent5" w:themeShade="80"/>
          <w:sz w:val="20"/>
          <w:szCs w:val="20"/>
        </w:rPr>
      </w:pPr>
      <w:r w:rsidRPr="00B75AE0">
        <w:rPr>
          <w:rFonts w:ascii="Century Gothic" w:hAnsi="Century Gothic"/>
          <w:b/>
          <w:color w:val="1F3864" w:themeColor="accent5" w:themeShade="80"/>
          <w:sz w:val="20"/>
          <w:szCs w:val="20"/>
        </w:rPr>
        <w:t>Lista osób pop</w:t>
      </w:r>
      <w:r w:rsidR="00615624" w:rsidRPr="00B75AE0">
        <w:rPr>
          <w:rFonts w:ascii="Century Gothic" w:hAnsi="Century Gothic"/>
          <w:b/>
          <w:color w:val="1F3864" w:themeColor="accent5" w:themeShade="80"/>
          <w:sz w:val="20"/>
          <w:szCs w:val="20"/>
        </w:rPr>
        <w:t>ierających zadanie (minimum 15</w:t>
      </w:r>
      <w:r w:rsidRPr="00B75AE0">
        <w:rPr>
          <w:rFonts w:ascii="Century Gothic" w:hAnsi="Century Gothic"/>
          <w:b/>
          <w:color w:val="1F3864" w:themeColor="accent5" w:themeShade="80"/>
          <w:sz w:val="20"/>
          <w:szCs w:val="20"/>
        </w:rPr>
        <w:t xml:space="preserve"> osób uprawnionych do udziału </w:t>
      </w:r>
      <w:r w:rsidR="00B75AE0" w:rsidRPr="00B75AE0">
        <w:rPr>
          <w:rFonts w:ascii="Century Gothic" w:hAnsi="Century Gothic"/>
          <w:b/>
          <w:color w:val="1F3864" w:themeColor="accent5" w:themeShade="80"/>
          <w:sz w:val="20"/>
          <w:szCs w:val="20"/>
        </w:rPr>
        <w:br/>
      </w:r>
      <w:r w:rsidRPr="00B75AE0">
        <w:rPr>
          <w:rFonts w:ascii="Century Gothic" w:hAnsi="Century Gothic"/>
          <w:b/>
          <w:color w:val="1F3864" w:themeColor="accent5" w:themeShade="80"/>
          <w:sz w:val="20"/>
          <w:szCs w:val="20"/>
        </w:rPr>
        <w:t xml:space="preserve">w </w:t>
      </w:r>
      <w:r w:rsidR="00615624" w:rsidRPr="00B75AE0">
        <w:rPr>
          <w:rFonts w:ascii="Century Gothic" w:hAnsi="Century Gothic"/>
          <w:b/>
          <w:color w:val="1F3864" w:themeColor="accent5" w:themeShade="80"/>
          <w:sz w:val="20"/>
          <w:szCs w:val="20"/>
        </w:rPr>
        <w:t>g</w:t>
      </w:r>
      <w:r w:rsidRPr="00B75AE0">
        <w:rPr>
          <w:rFonts w:ascii="Century Gothic" w:hAnsi="Century Gothic"/>
          <w:b/>
          <w:color w:val="1F3864" w:themeColor="accent5" w:themeShade="80"/>
          <w:sz w:val="20"/>
          <w:szCs w:val="20"/>
        </w:rPr>
        <w:t>łosowaniu w ramach Pilskiego Budżetu Obywatelskiego na ro</w:t>
      </w:r>
      <w:r w:rsidR="001B4E0F" w:rsidRPr="00B75AE0">
        <w:rPr>
          <w:rFonts w:ascii="Century Gothic" w:hAnsi="Century Gothic"/>
          <w:b/>
          <w:color w:val="1F3864" w:themeColor="accent5" w:themeShade="80"/>
          <w:sz w:val="20"/>
          <w:szCs w:val="20"/>
        </w:rPr>
        <w:t>k</w:t>
      </w:r>
      <w:r w:rsidR="00443293">
        <w:rPr>
          <w:rFonts w:ascii="Century Gothic" w:hAnsi="Century Gothic"/>
          <w:b/>
          <w:color w:val="1F3864" w:themeColor="accent5" w:themeShade="80"/>
          <w:sz w:val="20"/>
          <w:szCs w:val="20"/>
        </w:rPr>
        <w:t xml:space="preserve"> 2019</w:t>
      </w:r>
      <w:r w:rsidRPr="00B75AE0">
        <w:rPr>
          <w:rFonts w:ascii="Century Gothic" w:hAnsi="Century Gothic"/>
          <w:b/>
          <w:color w:val="1F3864" w:themeColor="accent5" w:themeShade="80"/>
          <w:sz w:val="20"/>
          <w:szCs w:val="20"/>
        </w:rPr>
        <w:t>).</w:t>
      </w:r>
    </w:p>
    <w:p w:rsidR="00536977" w:rsidRPr="0056000E" w:rsidRDefault="00536977">
      <w:pPr>
        <w:pStyle w:val="Normalny1"/>
        <w:rPr>
          <w:rFonts w:ascii="Century Gothic" w:hAnsi="Century Gothic"/>
          <w:color w:val="1F3864" w:themeColor="accent5" w:themeShade="80"/>
          <w:sz w:val="20"/>
          <w:szCs w:val="20"/>
        </w:rPr>
      </w:pPr>
    </w:p>
    <w:tbl>
      <w:tblPr>
        <w:tblW w:w="9660" w:type="dxa"/>
        <w:tblInd w:w="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2572"/>
      </w:tblGrid>
      <w:tr w:rsidR="001A5DC5" w:rsidRPr="00A26015" w:rsidTr="00CA3EAE">
        <w:tc>
          <w:tcPr>
            <w:tcW w:w="3261" w:type="dxa"/>
            <w:shd w:val="clear" w:color="auto" w:fill="auto"/>
            <w:vAlign w:val="center"/>
          </w:tcPr>
          <w:p w:rsidR="00536977" w:rsidRPr="00A2601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6977" w:rsidRPr="00A2601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Adres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36977" w:rsidRPr="00A2601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  <w:r w:rsidRPr="00A26015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  <w:t>Podpis</w:t>
            </w:r>
          </w:p>
        </w:tc>
      </w:tr>
      <w:tr w:rsidR="001A5DC5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536977" w:rsidRPr="00A26015" w:rsidRDefault="00536977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26015" w:rsidRDefault="00A26015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  <w:p w:rsidR="00536977" w:rsidRPr="00A26015" w:rsidRDefault="00A26015" w:rsidP="00A26015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2572" w:type="dxa"/>
            <w:shd w:val="clear" w:color="auto" w:fill="auto"/>
          </w:tcPr>
          <w:p w:rsidR="00536977" w:rsidRPr="00A26015" w:rsidRDefault="00536977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  <w:tr w:rsidR="00D16D36" w:rsidRPr="00A26015" w:rsidTr="00CA3EAE">
        <w:trPr>
          <w:trHeight w:val="426"/>
        </w:trPr>
        <w:tc>
          <w:tcPr>
            <w:tcW w:w="3261" w:type="dxa"/>
            <w:shd w:val="clear" w:color="auto" w:fill="auto"/>
          </w:tcPr>
          <w:p w:rsidR="00D16D36" w:rsidRPr="00A26015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16D36" w:rsidRDefault="00D16D36">
            <w:pPr>
              <w:pStyle w:val="Zawartotabeli"/>
              <w:snapToGrid w:val="0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16D36" w:rsidRPr="00A26015" w:rsidRDefault="00D16D36" w:rsidP="00A26015"/>
        </w:tc>
      </w:tr>
    </w:tbl>
    <w:p w:rsidR="00536977" w:rsidRPr="0056000E" w:rsidRDefault="00536977">
      <w:pPr>
        <w:pStyle w:val="Normalny1"/>
        <w:rPr>
          <w:rFonts w:ascii="Century Gothic" w:hAnsi="Century Gothic"/>
          <w:color w:val="1F3864" w:themeColor="accent5" w:themeShade="80"/>
          <w:sz w:val="20"/>
          <w:szCs w:val="20"/>
        </w:rPr>
      </w:pPr>
    </w:p>
    <w:p w:rsidR="00536977" w:rsidRDefault="00536977">
      <w:pPr>
        <w:pStyle w:val="Normalny1"/>
        <w:numPr>
          <w:ilvl w:val="0"/>
          <w:numId w:val="3"/>
        </w:numPr>
        <w:rPr>
          <w:rFonts w:ascii="Century Gothic" w:hAnsi="Century Gothic"/>
          <w:b/>
          <w:color w:val="1F3864" w:themeColor="accent5" w:themeShade="80"/>
          <w:sz w:val="20"/>
          <w:szCs w:val="20"/>
        </w:rPr>
      </w:pPr>
      <w:r w:rsidRPr="00A26015">
        <w:rPr>
          <w:rFonts w:ascii="Century Gothic" w:hAnsi="Century Gothic"/>
          <w:b/>
          <w:color w:val="1F3864" w:themeColor="accent5" w:themeShade="80"/>
          <w:sz w:val="20"/>
          <w:szCs w:val="20"/>
        </w:rPr>
        <w:t xml:space="preserve">Dodatkowe załączniki: zdjęcia, rekomendacje. </w:t>
      </w:r>
    </w:p>
    <w:p w:rsidR="00A26015" w:rsidRPr="00A26015" w:rsidRDefault="00A26015" w:rsidP="00A26015">
      <w:pPr>
        <w:pStyle w:val="Normalny1"/>
        <w:ind w:left="360"/>
        <w:rPr>
          <w:rFonts w:ascii="Century Gothic" w:hAnsi="Century Gothic"/>
          <w:b/>
          <w:color w:val="1F3864" w:themeColor="accent5" w:themeShade="80"/>
          <w:sz w:val="20"/>
          <w:szCs w:val="20"/>
        </w:rPr>
      </w:pPr>
    </w:p>
    <w:p w:rsidR="00536977" w:rsidRPr="00A2601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………………………………………………………………………………………….. </w:t>
      </w:r>
    </w:p>
    <w:p w:rsidR="00536977" w:rsidRPr="00A2601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………………………………………………………………………………………….. </w:t>
      </w:r>
    </w:p>
    <w:p w:rsidR="00536977" w:rsidRPr="00A2601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………………………………………………………………………………………….. </w:t>
      </w:r>
    </w:p>
    <w:p w:rsidR="00536977" w:rsidRPr="00A2601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………………………………………………………………………………………….. </w:t>
      </w:r>
    </w:p>
    <w:p w:rsidR="00536977" w:rsidRDefault="00536977">
      <w:pPr>
        <w:pStyle w:val="Normalny1"/>
        <w:numPr>
          <w:ilvl w:val="0"/>
          <w:numId w:val="4"/>
        </w:numPr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………………………………………………………………………………………….. </w:t>
      </w:r>
    </w:p>
    <w:p w:rsidR="001D651E" w:rsidRDefault="001D651E" w:rsidP="001D651E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1D651E" w:rsidRDefault="001D651E" w:rsidP="001D651E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-366174</wp:posOffset>
                </wp:positionH>
                <wp:positionV relativeFrom="paragraph">
                  <wp:posOffset>128905</wp:posOffset>
                </wp:positionV>
                <wp:extent cx="6479540" cy="0"/>
                <wp:effectExtent l="0" t="0" r="355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9DC2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85pt,10.15pt" to="481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" strokecolor="#1f3763 [1608]" strokeweight=".5pt">
                <v:stroke joinstyle="miter"/>
              </v:line>
            </w:pict>
          </mc:Fallback>
        </mc:AlternateContent>
      </w:r>
    </w:p>
    <w:p w:rsidR="001D651E" w:rsidRDefault="001D651E" w:rsidP="001D651E">
      <w:pPr>
        <w:pStyle w:val="Normalny1"/>
      </w:pPr>
    </w:p>
    <w:p w:rsidR="001D651E" w:rsidRDefault="001D651E" w:rsidP="001D651E">
      <w:pPr>
        <w:pStyle w:val="Normalny1"/>
        <w:ind w:right="-142"/>
        <w:rPr>
          <w:rFonts w:ascii="Century Gothic" w:hAnsi="Century Gothic"/>
          <w:b/>
          <w:color w:val="002060"/>
          <w:sz w:val="20"/>
          <w:szCs w:val="20"/>
        </w:rPr>
      </w:pPr>
      <w:r w:rsidRPr="001D651E">
        <w:rPr>
          <w:rFonts w:ascii="Century Gothic" w:hAnsi="Century Gothic"/>
          <w:b/>
          <w:color w:val="002060"/>
          <w:sz w:val="20"/>
          <w:szCs w:val="20"/>
        </w:rPr>
        <w:t xml:space="preserve">Część dla rodzica/opiekuna osoby małoletniej składającej projekt, która nie ukończyła 18 lat </w:t>
      </w:r>
    </w:p>
    <w:p w:rsidR="001D651E" w:rsidRDefault="001D651E" w:rsidP="001D651E">
      <w:pPr>
        <w:pStyle w:val="Normalny1"/>
        <w:rPr>
          <w:rFonts w:ascii="Century Gothic" w:hAnsi="Century Gothic"/>
          <w:i/>
          <w:color w:val="002060"/>
          <w:sz w:val="16"/>
          <w:szCs w:val="16"/>
        </w:rPr>
      </w:pPr>
      <w:r>
        <w:rPr>
          <w:rFonts w:ascii="Century Gothic" w:hAnsi="Century Gothic"/>
          <w:i/>
          <w:color w:val="002060"/>
          <w:sz w:val="16"/>
          <w:szCs w:val="16"/>
        </w:rPr>
        <w:t>(</w:t>
      </w:r>
      <w:r w:rsidRPr="001D651E">
        <w:rPr>
          <w:rFonts w:ascii="Century Gothic" w:hAnsi="Century Gothic"/>
          <w:i/>
          <w:color w:val="002060"/>
          <w:sz w:val="16"/>
          <w:szCs w:val="16"/>
        </w:rPr>
        <w:t>W przypadku wnioskodawców, którzy nie ukończyli 18 lat wymagana jest zgoda rodzica/opiekuna prawneg</w:t>
      </w:r>
      <w:r>
        <w:rPr>
          <w:rFonts w:ascii="Century Gothic" w:hAnsi="Century Gothic"/>
          <w:i/>
          <w:color w:val="002060"/>
          <w:sz w:val="16"/>
          <w:szCs w:val="16"/>
        </w:rPr>
        <w:t>o.)</w:t>
      </w:r>
    </w:p>
    <w:p w:rsidR="001D651E" w:rsidRDefault="001D651E" w:rsidP="001D651E">
      <w:pPr>
        <w:pStyle w:val="Normalny1"/>
        <w:rPr>
          <w:rFonts w:ascii="Century Gothic" w:hAnsi="Century Gothic"/>
          <w:color w:val="002060"/>
          <w:sz w:val="20"/>
          <w:szCs w:val="20"/>
        </w:rPr>
      </w:pPr>
    </w:p>
    <w:p w:rsidR="001D651E" w:rsidRDefault="001D651E" w:rsidP="001D651E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1D651E">
        <w:rPr>
          <w:rFonts w:ascii="Century Gothic" w:hAnsi="Century Gothic"/>
          <w:b/>
          <w:color w:val="002060"/>
          <w:sz w:val="20"/>
          <w:szCs w:val="20"/>
        </w:rPr>
        <w:t>Imię i nazwisko:</w:t>
      </w:r>
      <w:r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………………………………………………………………………………………….. </w:t>
      </w:r>
    </w:p>
    <w:p w:rsidR="001D651E" w:rsidRDefault="001D651E" w:rsidP="001D651E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1D651E" w:rsidRDefault="001D651E" w:rsidP="001D651E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1D651E" w:rsidRDefault="001D651E" w:rsidP="001D651E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1D651E">
        <w:rPr>
          <w:rFonts w:ascii="Century Gothic" w:hAnsi="Century Gothic"/>
          <w:b/>
          <w:color w:val="002060"/>
          <w:sz w:val="20"/>
          <w:szCs w:val="20"/>
        </w:rPr>
        <w:t>Numer telefonu:</w:t>
      </w:r>
      <w:r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………………………………………………………………………………………….. </w:t>
      </w:r>
    </w:p>
    <w:p w:rsidR="001D651E" w:rsidRDefault="001D651E" w:rsidP="001D651E">
      <w:pPr>
        <w:pStyle w:val="Normalny1"/>
        <w:rPr>
          <w:rFonts w:ascii="Century Gothic" w:hAnsi="Century Gothic"/>
          <w:color w:val="002060"/>
          <w:sz w:val="20"/>
          <w:szCs w:val="20"/>
        </w:rPr>
      </w:pPr>
    </w:p>
    <w:p w:rsidR="001D651E" w:rsidRPr="00D16D36" w:rsidRDefault="001D651E" w:rsidP="001D651E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D16D36">
        <w:rPr>
          <w:rFonts w:ascii="Century Gothic" w:hAnsi="Century Gothic"/>
          <w:color w:val="002060"/>
          <w:sz w:val="16"/>
          <w:szCs w:val="16"/>
        </w:rPr>
        <w:t xml:space="preserve">Oświadczam, że: </w:t>
      </w:r>
    </w:p>
    <w:p w:rsidR="001D651E" w:rsidRPr="00D16D36" w:rsidRDefault="001D651E" w:rsidP="001D651E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D16D36">
        <w:rPr>
          <w:rFonts w:ascii="Century Gothic" w:hAnsi="Century Gothic"/>
          <w:color w:val="002060"/>
          <w:sz w:val="16"/>
          <w:szCs w:val="16"/>
        </w:rPr>
        <w:t xml:space="preserve">• jestem rodzicem/opiekunem prawnym osoby składającej niniejszy projekt w ramach Pilskiego Budżetu Obywatelskiego na rok 2019, </w:t>
      </w:r>
    </w:p>
    <w:p w:rsidR="001D651E" w:rsidRPr="00D16D36" w:rsidRDefault="001D651E" w:rsidP="001D651E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D16D36">
        <w:rPr>
          <w:rFonts w:ascii="Century Gothic" w:hAnsi="Century Gothic"/>
          <w:color w:val="002060"/>
          <w:sz w:val="16"/>
          <w:szCs w:val="16"/>
        </w:rPr>
        <w:t xml:space="preserve">• akceptuję udział mojego dziecka/podopiecznego w tym projekcie, </w:t>
      </w:r>
    </w:p>
    <w:p w:rsidR="001D651E" w:rsidRPr="00D16D36" w:rsidRDefault="001D651E" w:rsidP="001D651E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D16D36">
        <w:rPr>
          <w:rFonts w:ascii="Century Gothic" w:hAnsi="Century Gothic"/>
          <w:color w:val="002060"/>
          <w:sz w:val="16"/>
          <w:szCs w:val="16"/>
        </w:rPr>
        <w:t xml:space="preserve">• zapoznałam/em się z treścią projektu składanego przez moje dziecko/podopiecznego, </w:t>
      </w:r>
    </w:p>
    <w:p w:rsidR="001D651E" w:rsidRPr="00D16D36" w:rsidRDefault="001D651E" w:rsidP="001D651E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D16D36">
        <w:rPr>
          <w:rFonts w:ascii="Century Gothic" w:hAnsi="Century Gothic"/>
          <w:color w:val="002060"/>
          <w:sz w:val="16"/>
          <w:szCs w:val="16"/>
        </w:rPr>
        <w:t xml:space="preserve">• podane dane są prawdziwe i aktualne, </w:t>
      </w:r>
    </w:p>
    <w:p w:rsidR="001D651E" w:rsidRPr="00D16D36" w:rsidRDefault="001D651E" w:rsidP="001D651E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D16D36">
        <w:rPr>
          <w:rFonts w:ascii="Century Gothic" w:hAnsi="Century Gothic"/>
          <w:color w:val="002060"/>
          <w:sz w:val="16"/>
          <w:szCs w:val="16"/>
        </w:rPr>
        <w:t xml:space="preserve">• zapoznałam/em się i akceptuję Zasady Pilskiego Budżetu Obywatelskiego na rok 2019, </w:t>
      </w:r>
    </w:p>
    <w:p w:rsidR="001D651E" w:rsidRPr="00D16D36" w:rsidRDefault="001D651E" w:rsidP="001D651E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D16D36">
        <w:rPr>
          <w:rFonts w:ascii="Century Gothic" w:hAnsi="Century Gothic"/>
          <w:color w:val="002060"/>
          <w:sz w:val="16"/>
          <w:szCs w:val="16"/>
        </w:rPr>
        <w:t xml:space="preserve">• ponoszę odpowiedzialność prawną za wszelkie dane zamieszczone w formularzu zgłoszeniowym. </w:t>
      </w:r>
    </w:p>
    <w:p w:rsidR="001D651E" w:rsidRDefault="001D651E" w:rsidP="001D651E">
      <w:pPr>
        <w:pStyle w:val="Normalny1"/>
        <w:rPr>
          <w:rFonts w:ascii="Century Gothic" w:hAnsi="Century Gothic"/>
          <w:color w:val="002060"/>
          <w:sz w:val="20"/>
          <w:szCs w:val="20"/>
        </w:rPr>
      </w:pPr>
    </w:p>
    <w:p w:rsidR="00D16D36" w:rsidRDefault="00D16D36" w:rsidP="001D651E">
      <w:pPr>
        <w:pStyle w:val="Normalny1"/>
        <w:rPr>
          <w:rFonts w:ascii="Century Gothic" w:hAnsi="Century Gothic"/>
          <w:color w:val="002060"/>
          <w:sz w:val="20"/>
          <w:szCs w:val="20"/>
        </w:rPr>
      </w:pPr>
    </w:p>
    <w:p w:rsidR="00D16D36" w:rsidRDefault="00D16D36" w:rsidP="001D651E">
      <w:pPr>
        <w:pStyle w:val="Normalny1"/>
        <w:rPr>
          <w:rFonts w:ascii="Century Gothic" w:hAnsi="Century Gothic"/>
          <w:color w:val="002060"/>
          <w:sz w:val="20"/>
          <w:szCs w:val="20"/>
        </w:rPr>
      </w:pPr>
    </w:p>
    <w:p w:rsidR="001D651E" w:rsidRDefault="001D651E" w:rsidP="001D651E">
      <w:pPr>
        <w:pStyle w:val="Normalny1"/>
        <w:ind w:left="4956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1F3864" w:themeColor="accent5" w:themeShade="80"/>
          <w:sz w:val="16"/>
          <w:szCs w:val="16"/>
        </w:rPr>
        <w:t>………..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>………</w:t>
      </w:r>
      <w:r>
        <w:rPr>
          <w:rFonts w:ascii="Century Gothic" w:hAnsi="Century Gothic"/>
          <w:color w:val="1F3864" w:themeColor="accent5" w:themeShade="80"/>
          <w:sz w:val="16"/>
          <w:szCs w:val="16"/>
        </w:rPr>
        <w:t>……………………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>……………………….</w:t>
      </w:r>
    </w:p>
    <w:p w:rsidR="001D651E" w:rsidRDefault="001D651E" w:rsidP="00250FA4">
      <w:pPr>
        <w:pStyle w:val="Normalny1"/>
        <w:ind w:left="4248" w:firstLine="708"/>
      </w:pPr>
      <w:r>
        <w:rPr>
          <w:rFonts w:ascii="Century Gothic" w:hAnsi="Century Gothic"/>
          <w:color w:val="002060"/>
          <w:sz w:val="16"/>
          <w:szCs w:val="16"/>
        </w:rPr>
        <w:t xml:space="preserve">           </w:t>
      </w:r>
      <w:r w:rsidRPr="001D651E">
        <w:rPr>
          <w:rFonts w:ascii="Century Gothic" w:hAnsi="Century Gothic"/>
          <w:color w:val="002060"/>
          <w:sz w:val="16"/>
          <w:szCs w:val="16"/>
        </w:rPr>
        <w:t>p</w:t>
      </w:r>
      <w:r w:rsidR="00250FA4">
        <w:rPr>
          <w:rFonts w:ascii="Century Gothic" w:hAnsi="Century Gothic"/>
          <w:color w:val="002060"/>
          <w:sz w:val="16"/>
          <w:szCs w:val="16"/>
        </w:rPr>
        <w:t>odpis rodzica/opiekuna prawnego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1C97C" wp14:editId="7E1B6A5E">
                <wp:simplePos x="0" y="0"/>
                <wp:positionH relativeFrom="column">
                  <wp:posOffset>-359824</wp:posOffset>
                </wp:positionH>
                <wp:positionV relativeFrom="paragraph">
                  <wp:posOffset>203200</wp:posOffset>
                </wp:positionV>
                <wp:extent cx="6479540" cy="0"/>
                <wp:effectExtent l="0" t="0" r="3556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33394" id="Łącznik prost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5pt,16pt" to="48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" strokecolor="#1f3763 [1608]" strokeweight=".5pt">
                <v:stroke joinstyle="miter"/>
              </v:line>
            </w:pict>
          </mc:Fallback>
        </mc:AlternateContent>
      </w:r>
    </w:p>
    <w:p w:rsidR="001D651E" w:rsidRDefault="001D651E" w:rsidP="001D651E">
      <w:pPr>
        <w:pStyle w:val="Normalny1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B75AE0" w:rsidRPr="00B75AE0" w:rsidRDefault="0056000E" w:rsidP="00B75AE0">
      <w:pPr>
        <w:pStyle w:val="Bezodstpw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B75AE0">
        <w:rPr>
          <w:rFonts w:ascii="Century Gothic" w:hAnsi="Century Gothic"/>
          <w:color w:val="1F3864" w:themeColor="accent5" w:themeShade="80"/>
          <w:sz w:val="16"/>
          <w:szCs w:val="16"/>
        </w:rPr>
        <w:t xml:space="preserve">Administratorem Pani/Pana danych osobowych (ADO) podanych w karcie </w:t>
      </w:r>
      <w:r w:rsidR="00B75AE0" w:rsidRPr="00B75AE0">
        <w:rPr>
          <w:rFonts w:ascii="Century Gothic" w:hAnsi="Century Gothic"/>
          <w:bCs/>
          <w:color w:val="1F3864" w:themeColor="accent5" w:themeShade="80"/>
          <w:sz w:val="16"/>
          <w:szCs w:val="16"/>
        </w:rPr>
        <w:t xml:space="preserve">Zgłoszenia Propozycji Zadania do Pilskiego Budżetu Obywatelskiego na 2019 rok </w:t>
      </w:r>
      <w:r w:rsidRPr="00B75AE0">
        <w:rPr>
          <w:rFonts w:ascii="Century Gothic" w:hAnsi="Century Gothic"/>
          <w:color w:val="1F3864" w:themeColor="accent5" w:themeShade="80"/>
          <w:sz w:val="16"/>
          <w:szCs w:val="16"/>
        </w:rPr>
        <w:t xml:space="preserve">jest Gmina Piła, reprezentowana przez Prezydenta Miasta Piły, z siedzibą pl. Staszica 10, 64-920 Piła. Dane kontaktowe inspektora ochrony danych: ido@um.pila.pl. Zbieranie danych osobowych przez ADO jest niezbędne do </w:t>
      </w:r>
      <w:r w:rsidR="00615624" w:rsidRPr="00B75AE0">
        <w:rPr>
          <w:rFonts w:ascii="Century Gothic" w:hAnsi="Century Gothic"/>
          <w:color w:val="1F3864" w:themeColor="accent5" w:themeShade="80"/>
          <w:sz w:val="16"/>
          <w:szCs w:val="16"/>
        </w:rPr>
        <w:t>zgłoszenia zadania w ramach Pilskiego Budżetu Obywatelskiego</w:t>
      </w:r>
      <w:r w:rsidRPr="00B75AE0">
        <w:rPr>
          <w:rFonts w:ascii="Century Gothic" w:hAnsi="Century Gothic"/>
          <w:color w:val="1F3864" w:themeColor="accent5" w:themeShade="80"/>
          <w:sz w:val="16"/>
          <w:szCs w:val="16"/>
        </w:rPr>
        <w:t xml:space="preserve">. Przetwarzanie danych jest niezbędne do </w:t>
      </w:r>
      <w:r w:rsidR="00B75AE0">
        <w:rPr>
          <w:rFonts w:ascii="Century Gothic" w:hAnsi="Century Gothic"/>
          <w:color w:val="1F3864" w:themeColor="accent5" w:themeShade="80"/>
          <w:sz w:val="16"/>
          <w:szCs w:val="16"/>
        </w:rPr>
        <w:t>zgłoszenia zadania w ramach Pilskiego Budżetu Obywatelskiego na rok 2019 i</w:t>
      </w:r>
      <w:r w:rsidRPr="00B75AE0">
        <w:rPr>
          <w:rFonts w:ascii="Century Gothic" w:hAnsi="Century Gothic"/>
          <w:color w:val="1F3864" w:themeColor="accent5" w:themeShade="80"/>
          <w:sz w:val="16"/>
          <w:szCs w:val="16"/>
        </w:rPr>
        <w:t xml:space="preserve"> wynika </w:t>
      </w:r>
      <w:r w:rsidR="00B75AE0" w:rsidRPr="00B75AE0">
        <w:rPr>
          <w:rFonts w:ascii="Century Gothic" w:hAnsi="Century Gothic"/>
          <w:color w:val="1F3864" w:themeColor="accent5" w:themeShade="80"/>
          <w:sz w:val="16"/>
          <w:szCs w:val="16"/>
        </w:rPr>
        <w:t xml:space="preserve">z ustawy art. 5a ust.1 ustawy o samorządzie gminnym </w:t>
      </w:r>
      <w:r w:rsidR="003B0330">
        <w:rPr>
          <w:rFonts w:ascii="Century Gothic" w:hAnsi="Century Gothic"/>
          <w:color w:val="002060"/>
          <w:sz w:val="16"/>
          <w:szCs w:val="16"/>
        </w:rPr>
        <w:t>(Dz. U. z 2018 r. poz. 994 z późn. zm.)</w:t>
      </w:r>
      <w:r w:rsidR="003B0330">
        <w:rPr>
          <w:rFonts w:ascii="Century Gothic" w:hAnsi="Century Gothic"/>
          <w:color w:val="002060"/>
          <w:sz w:val="16"/>
          <w:szCs w:val="16"/>
        </w:rPr>
        <w:t xml:space="preserve"> </w:t>
      </w:r>
      <w:bookmarkStart w:id="0" w:name="_GoBack"/>
      <w:bookmarkEnd w:id="0"/>
      <w:r w:rsidR="00B75AE0" w:rsidRPr="00B75AE0">
        <w:rPr>
          <w:rFonts w:ascii="Century Gothic" w:hAnsi="Century Gothic"/>
          <w:color w:val="1F3864" w:themeColor="accent5" w:themeShade="80"/>
          <w:sz w:val="16"/>
          <w:szCs w:val="16"/>
        </w:rPr>
        <w:t>i uchwały Nr</w:t>
      </w:r>
      <w:r w:rsidR="00B75AE0" w:rsidRPr="00B75AE0">
        <w:rPr>
          <w:rFonts w:ascii="Century Gothic" w:hAnsi="Century Gothic"/>
          <w:b/>
          <w:color w:val="1F3864" w:themeColor="accent5" w:themeShade="80"/>
          <w:sz w:val="16"/>
          <w:szCs w:val="16"/>
        </w:rPr>
        <w:t xml:space="preserve"> </w:t>
      </w:r>
      <w:r w:rsidR="00B75AE0" w:rsidRPr="00B75AE0">
        <w:rPr>
          <w:rStyle w:val="Pogrubienie"/>
          <w:rFonts w:ascii="Century Gothic" w:hAnsi="Century Gothic"/>
          <w:b w:val="0"/>
          <w:color w:val="1F3864" w:themeColor="accent5" w:themeShade="80"/>
          <w:sz w:val="16"/>
          <w:szCs w:val="16"/>
        </w:rPr>
        <w:t>IX/119/15 Rady Miasta Piły z dnia 30 czerwca 2015 r.</w:t>
      </w:r>
      <w:r w:rsidR="00B75AE0" w:rsidRPr="00B75AE0">
        <w:rPr>
          <w:rStyle w:val="Pogrubienie"/>
          <w:rFonts w:ascii="Century Gothic" w:hAnsi="Century Gothic"/>
          <w:color w:val="1F3864" w:themeColor="accent5" w:themeShade="80"/>
          <w:sz w:val="16"/>
          <w:szCs w:val="16"/>
        </w:rPr>
        <w:t xml:space="preserve"> </w:t>
      </w:r>
      <w:r w:rsidR="00B75AE0" w:rsidRPr="00B75AE0">
        <w:rPr>
          <w:rFonts w:ascii="Century Gothic" w:hAnsi="Century Gothic"/>
          <w:color w:val="1F3864" w:themeColor="accent5" w:themeShade="80"/>
          <w:sz w:val="16"/>
          <w:szCs w:val="16"/>
        </w:rPr>
        <w:t>w sprawie zasad i trybu przeprowadzania konsultacji społecznych na terenie Miasta Piły (Dz. Urz. Woj. Wielkopolskiego poz. 4458).</w:t>
      </w:r>
    </w:p>
    <w:p w:rsidR="00615624" w:rsidRPr="00A26015" w:rsidRDefault="00615624" w:rsidP="0056000E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56000E" w:rsidRPr="00A26015" w:rsidRDefault="0056000E" w:rsidP="0056000E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>Zebrane dane osobowe mogą być udostępniane podmiotom uprawnionym na podstawie przepisów prawa. Zebrane dane będą przechowywane zgodnie z ustawą z dnia 14 lipca 1983 r. o narodowym zasobie archiwalnym i archiwach (Dz. U. 2018, poz. 217 z późn. zm.) oraz na podstawie przepisów szczególnych określających inny okres archiwalny niż w/w ustawa. Na podstawie przepisów o ochronie danych osobowych ma Pani/Pan prawo do:</w:t>
      </w:r>
    </w:p>
    <w:p w:rsidR="0056000E" w:rsidRPr="00A26015" w:rsidRDefault="00615624" w:rsidP="00615624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>
        <w:rPr>
          <w:rFonts w:ascii="Century Gothic" w:hAnsi="Century Gothic"/>
          <w:color w:val="1F3864" w:themeColor="accent5" w:themeShade="80"/>
          <w:sz w:val="16"/>
          <w:szCs w:val="16"/>
        </w:rPr>
        <w:t xml:space="preserve">1. </w:t>
      </w:r>
      <w:r w:rsidR="0056000E" w:rsidRPr="00A26015">
        <w:rPr>
          <w:rFonts w:ascii="Century Gothic" w:hAnsi="Century Gothic"/>
          <w:color w:val="1F3864" w:themeColor="accent5" w:themeShade="80"/>
          <w:sz w:val="16"/>
          <w:szCs w:val="16"/>
        </w:rPr>
        <w:t>dostępu do swoich danych osobowych, zgodnie z postanowieniami art. 15 RODO ;</w:t>
      </w:r>
    </w:p>
    <w:p w:rsidR="0056000E" w:rsidRPr="00A26015" w:rsidRDefault="00615624" w:rsidP="00615624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>
        <w:rPr>
          <w:rFonts w:ascii="Century Gothic" w:hAnsi="Century Gothic"/>
          <w:color w:val="1F3864" w:themeColor="accent5" w:themeShade="80"/>
          <w:sz w:val="16"/>
          <w:szCs w:val="16"/>
        </w:rPr>
        <w:t xml:space="preserve">2. </w:t>
      </w:r>
      <w:r w:rsidR="0056000E" w:rsidRPr="00A26015">
        <w:rPr>
          <w:rFonts w:ascii="Century Gothic" w:hAnsi="Century Gothic"/>
          <w:color w:val="1F3864" w:themeColor="accent5" w:themeShade="80"/>
          <w:sz w:val="16"/>
          <w:szCs w:val="16"/>
        </w:rPr>
        <w:t>sprostowania swoich danych osobowych, zgodnie z postanowieniami art. 16 RODO;</w:t>
      </w:r>
    </w:p>
    <w:p w:rsidR="0056000E" w:rsidRPr="00A26015" w:rsidRDefault="00615624" w:rsidP="00615624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>
        <w:rPr>
          <w:rFonts w:ascii="Century Gothic" w:hAnsi="Century Gothic"/>
          <w:color w:val="1F3864" w:themeColor="accent5" w:themeShade="80"/>
          <w:sz w:val="16"/>
          <w:szCs w:val="16"/>
        </w:rPr>
        <w:t xml:space="preserve">3. </w:t>
      </w:r>
      <w:r w:rsidR="0056000E" w:rsidRPr="00A26015">
        <w:rPr>
          <w:rFonts w:ascii="Century Gothic" w:hAnsi="Century Gothic"/>
          <w:color w:val="1F3864" w:themeColor="accent5" w:themeShade="80"/>
          <w:sz w:val="16"/>
          <w:szCs w:val="16"/>
        </w:rPr>
        <w:t>usunięcia swoich danych osobowych, zgodnie z postanowieniami art. 17 RODO;</w:t>
      </w:r>
    </w:p>
    <w:p w:rsidR="0056000E" w:rsidRPr="00A26015" w:rsidRDefault="00615624" w:rsidP="00615624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>
        <w:rPr>
          <w:rFonts w:ascii="Century Gothic" w:hAnsi="Century Gothic"/>
          <w:color w:val="1F3864" w:themeColor="accent5" w:themeShade="80"/>
          <w:sz w:val="16"/>
          <w:szCs w:val="16"/>
        </w:rPr>
        <w:t xml:space="preserve">4. </w:t>
      </w:r>
      <w:r w:rsidR="0056000E" w:rsidRPr="00A26015">
        <w:rPr>
          <w:rFonts w:ascii="Century Gothic" w:hAnsi="Century Gothic"/>
          <w:color w:val="1F3864" w:themeColor="accent5" w:themeShade="80"/>
          <w:sz w:val="16"/>
          <w:szCs w:val="16"/>
        </w:rPr>
        <w:t>ograniczenia przetwarzania swoich danych osobowych, zgodnie z postanowieniami art. 18 RODO;</w:t>
      </w:r>
    </w:p>
    <w:p w:rsidR="0056000E" w:rsidRPr="00A26015" w:rsidRDefault="00615624" w:rsidP="00615624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>
        <w:rPr>
          <w:rFonts w:ascii="Century Gothic" w:hAnsi="Century Gothic"/>
          <w:color w:val="1F3864" w:themeColor="accent5" w:themeShade="80"/>
          <w:sz w:val="16"/>
          <w:szCs w:val="16"/>
        </w:rPr>
        <w:t xml:space="preserve">5. </w:t>
      </w:r>
      <w:r w:rsidR="0056000E" w:rsidRPr="00A26015">
        <w:rPr>
          <w:rFonts w:ascii="Century Gothic" w:hAnsi="Century Gothic"/>
          <w:color w:val="1F3864" w:themeColor="accent5" w:themeShade="80"/>
          <w:sz w:val="16"/>
          <w:szCs w:val="16"/>
        </w:rPr>
        <w:t>wniesienia sprzeciwu wobec przetwarzania swoich danych osobowych, zgodnie z postanowieniami art. 21 RODO;</w:t>
      </w:r>
    </w:p>
    <w:p w:rsidR="0056000E" w:rsidRPr="00A26015" w:rsidRDefault="00615624" w:rsidP="00615624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>
        <w:rPr>
          <w:rFonts w:ascii="Century Gothic" w:hAnsi="Century Gothic"/>
          <w:color w:val="1F3864" w:themeColor="accent5" w:themeShade="80"/>
          <w:sz w:val="16"/>
          <w:szCs w:val="16"/>
        </w:rPr>
        <w:t xml:space="preserve">6. </w:t>
      </w:r>
      <w:r w:rsidR="0056000E" w:rsidRPr="00A26015">
        <w:rPr>
          <w:rFonts w:ascii="Century Gothic" w:hAnsi="Century Gothic"/>
          <w:color w:val="1F3864" w:themeColor="accent5" w:themeShade="80"/>
          <w:sz w:val="16"/>
          <w:szCs w:val="16"/>
        </w:rPr>
        <w:t>przenoszenia swoich danych, zgodnie z postanowieniami art. 20 RODO;</w:t>
      </w:r>
    </w:p>
    <w:p w:rsidR="0056000E" w:rsidRDefault="00615624" w:rsidP="00615624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>
        <w:rPr>
          <w:rFonts w:ascii="Century Gothic" w:hAnsi="Century Gothic"/>
          <w:color w:val="1F3864" w:themeColor="accent5" w:themeShade="80"/>
          <w:sz w:val="16"/>
          <w:szCs w:val="16"/>
        </w:rPr>
        <w:t xml:space="preserve">7. </w:t>
      </w:r>
      <w:r w:rsidR="0056000E" w:rsidRPr="00A26015">
        <w:rPr>
          <w:rFonts w:ascii="Century Gothic" w:hAnsi="Century Gothic"/>
          <w:color w:val="1F3864" w:themeColor="accent5" w:themeShade="80"/>
          <w:sz w:val="16"/>
          <w:szCs w:val="16"/>
        </w:rPr>
        <w:t>wniesienia skargi do organu nadzorczego, , zgodnie z postanowieniami art. 77 RODO.</w:t>
      </w:r>
    </w:p>
    <w:p w:rsidR="00615624" w:rsidRPr="00A26015" w:rsidRDefault="00615624" w:rsidP="00615624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536977" w:rsidRPr="00A26015" w:rsidRDefault="0056000E" w:rsidP="0056000E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>Podanie danych osobowych jest dobrowolne, jedn</w:t>
      </w:r>
      <w:r w:rsidR="00B75AE0">
        <w:rPr>
          <w:rFonts w:ascii="Century Gothic" w:hAnsi="Century Gothic"/>
          <w:color w:val="1F3864" w:themeColor="accent5" w:themeShade="80"/>
          <w:sz w:val="16"/>
          <w:szCs w:val="16"/>
        </w:rPr>
        <w:t>akże niepodanie danych jak w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 </w:t>
      </w:r>
      <w:r w:rsidR="00B75AE0">
        <w:rPr>
          <w:rFonts w:ascii="Century Gothic" w:hAnsi="Century Gothic"/>
          <w:color w:val="1F3864" w:themeColor="accent5" w:themeShade="80"/>
          <w:sz w:val="16"/>
          <w:szCs w:val="16"/>
        </w:rPr>
        <w:t>zgłoszeniu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 skutkować może brakiem możliwości </w:t>
      </w:r>
      <w:r w:rsidR="00B75AE0">
        <w:rPr>
          <w:rFonts w:ascii="Century Gothic" w:hAnsi="Century Gothic"/>
          <w:color w:val="1F3864" w:themeColor="accent5" w:themeShade="80"/>
          <w:sz w:val="16"/>
          <w:szCs w:val="16"/>
        </w:rPr>
        <w:t xml:space="preserve">jego 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>rozpatrzenia.</w:t>
      </w:r>
    </w:p>
    <w:p w:rsidR="0056000E" w:rsidRDefault="0056000E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615624" w:rsidRPr="00A26015" w:rsidRDefault="00615624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536977" w:rsidRPr="00A26015" w:rsidRDefault="00615624" w:rsidP="00615624">
      <w:pPr>
        <w:pStyle w:val="Normalny1"/>
        <w:ind w:left="4248"/>
        <w:rPr>
          <w:rFonts w:ascii="Century Gothic" w:hAnsi="Century Gothic"/>
          <w:b/>
          <w:bCs/>
          <w:color w:val="1F3864" w:themeColor="accent5" w:themeShade="80"/>
          <w:sz w:val="16"/>
          <w:szCs w:val="16"/>
        </w:rPr>
      </w:pPr>
      <w:r>
        <w:rPr>
          <w:rFonts w:ascii="Century Gothic" w:hAnsi="Century Gothic"/>
          <w:color w:val="1F3864" w:themeColor="accent5" w:themeShade="80"/>
          <w:sz w:val="16"/>
          <w:szCs w:val="16"/>
        </w:rPr>
        <w:t xml:space="preserve">       ………..</w:t>
      </w:r>
      <w:r w:rsidR="00536977" w:rsidRPr="00A26015">
        <w:rPr>
          <w:rFonts w:ascii="Century Gothic" w:hAnsi="Century Gothic"/>
          <w:color w:val="1F3864" w:themeColor="accent5" w:themeShade="80"/>
          <w:sz w:val="16"/>
          <w:szCs w:val="16"/>
        </w:rPr>
        <w:t>………</w:t>
      </w:r>
      <w:r>
        <w:rPr>
          <w:rFonts w:ascii="Century Gothic" w:hAnsi="Century Gothic"/>
          <w:color w:val="1F3864" w:themeColor="accent5" w:themeShade="80"/>
          <w:sz w:val="16"/>
          <w:szCs w:val="16"/>
        </w:rPr>
        <w:t>……………………</w:t>
      </w:r>
      <w:r w:rsidR="00536977"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………………………. </w:t>
      </w:r>
    </w:p>
    <w:p w:rsidR="00536977" w:rsidRPr="00A26015" w:rsidRDefault="00536977" w:rsidP="00615624">
      <w:pPr>
        <w:pStyle w:val="Normalny1"/>
        <w:ind w:left="4248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A26015">
        <w:rPr>
          <w:rFonts w:ascii="Century Gothic" w:hAnsi="Century Gothic"/>
          <w:b/>
          <w:bCs/>
          <w:color w:val="1F3864" w:themeColor="accent5" w:themeShade="80"/>
          <w:sz w:val="16"/>
          <w:szCs w:val="16"/>
        </w:rPr>
        <w:t xml:space="preserve"> </w:t>
      </w:r>
      <w:r w:rsidRPr="00A26015">
        <w:rPr>
          <w:rFonts w:ascii="Century Gothic" w:hAnsi="Century Gothic"/>
          <w:bCs/>
          <w:color w:val="1F3864" w:themeColor="accent5" w:themeShade="80"/>
          <w:sz w:val="16"/>
          <w:szCs w:val="16"/>
        </w:rPr>
        <w:t>Podpis osoby zgłaszającej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 /</w:t>
      </w:r>
      <w:r w:rsidR="00615624">
        <w:rPr>
          <w:rFonts w:ascii="Century Gothic" w:hAnsi="Century Gothic"/>
          <w:color w:val="1F3864" w:themeColor="accent5" w:themeShade="80"/>
          <w:sz w:val="16"/>
          <w:szCs w:val="16"/>
        </w:rPr>
        <w:t xml:space="preserve"> </w:t>
      </w:r>
      <w:r w:rsidRPr="00A26015">
        <w:rPr>
          <w:rFonts w:ascii="Century Gothic" w:hAnsi="Century Gothic"/>
          <w:color w:val="1F3864" w:themeColor="accent5" w:themeShade="80"/>
          <w:sz w:val="16"/>
          <w:szCs w:val="16"/>
        </w:rPr>
        <w:t xml:space="preserve">podpisy osób zgłaszających </w:t>
      </w:r>
    </w:p>
    <w:sectPr w:rsidR="00536977" w:rsidRPr="00A26015" w:rsidSect="00250F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709" w:left="1417" w:header="39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1B" w:rsidRDefault="00EE631B">
      <w:r>
        <w:separator/>
      </w:r>
    </w:p>
  </w:endnote>
  <w:endnote w:type="continuationSeparator" w:id="0">
    <w:p w:rsidR="00EE631B" w:rsidRDefault="00EE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7" w:rsidRDefault="005369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7" w:rsidRDefault="00536977">
    <w:pPr>
      <w:pStyle w:val="Stopka"/>
      <w:ind w:left="-709"/>
    </w:pPr>
  </w:p>
  <w:p w:rsidR="00536977" w:rsidRDefault="00536977">
    <w:pPr>
      <w:pStyle w:val="Stopka"/>
      <w:ind w:left="-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7" w:rsidRDefault="005369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1B" w:rsidRDefault="00EE631B">
      <w:r>
        <w:separator/>
      </w:r>
    </w:p>
  </w:footnote>
  <w:footnote w:type="continuationSeparator" w:id="0">
    <w:p w:rsidR="00EE631B" w:rsidRDefault="00EE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7" w:rsidRDefault="00536977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7" w:rsidRDefault="005369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 w15:restartNumberingAfterBreak="0">
    <w:nsid w:val="00000003"/>
    <w:multiLevelType w:val="singleLevel"/>
    <w:tmpl w:val="666CDA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8B727D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3858377D"/>
    <w:multiLevelType w:val="hybridMultilevel"/>
    <w:tmpl w:val="0D62C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24FD6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F"/>
    <w:rsid w:val="00010ED6"/>
    <w:rsid w:val="001A5DC5"/>
    <w:rsid w:val="001B4E0F"/>
    <w:rsid w:val="001D651E"/>
    <w:rsid w:val="00250FA4"/>
    <w:rsid w:val="003553F5"/>
    <w:rsid w:val="003B0330"/>
    <w:rsid w:val="00413827"/>
    <w:rsid w:val="00443293"/>
    <w:rsid w:val="00536977"/>
    <w:rsid w:val="005430E2"/>
    <w:rsid w:val="0056000E"/>
    <w:rsid w:val="00615624"/>
    <w:rsid w:val="007947B8"/>
    <w:rsid w:val="008B4B21"/>
    <w:rsid w:val="0095219B"/>
    <w:rsid w:val="00A26015"/>
    <w:rsid w:val="00B658FB"/>
    <w:rsid w:val="00B75AE0"/>
    <w:rsid w:val="00CA3EAE"/>
    <w:rsid w:val="00D16D36"/>
    <w:rsid w:val="00E426AA"/>
    <w:rsid w:val="00EC3037"/>
    <w:rsid w:val="00E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6B7FD3A-2EE7-431E-A449-56E50DFC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Wingdings 2" w:hAnsi="Wingdings 2" w:cs="Wingdings 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2">
    <w:name w:val="WW8Num16z2"/>
    <w:rPr>
      <w:rFonts w:ascii="Arial Narrow" w:eastAsia="Times New Roman" w:hAnsi="Arial Narrow" w:cs="Times New Roman"/>
    </w:rPr>
  </w:style>
  <w:style w:type="character" w:customStyle="1" w:styleId="WW8Num20z0">
    <w:name w:val="WW8Num20z0"/>
    <w:rPr>
      <w:rFonts w:ascii="Arial Narrow" w:eastAsia="Times New Roman" w:hAnsi="Arial Narrow" w:cs="Aria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xtbold">
    <w:name w:val="txt_bold"/>
  </w:style>
  <w:style w:type="character" w:customStyle="1" w:styleId="NagwekZnak">
    <w:name w:val="Nagłówek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Char">
    <w:name w:val="Char"/>
    <w:basedOn w:val="Normalny"/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1">
    <w:name w:val="Styl1"/>
    <w:basedOn w:val="Akapitzlist"/>
    <w:pPr>
      <w:numPr>
        <w:numId w:val="2"/>
      </w:numPr>
    </w:pPr>
    <w:rPr>
      <w:rFonts w:ascii="Arial Narrow" w:hAnsi="Arial Narrow" w:cs="Arial Narrow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Tekstpodstawowyzwciciem1">
    <w:name w:val="Tekst podstawowy z wcięciem1"/>
    <w:basedOn w:val="Tekstpodstawowy"/>
    <w:pPr>
      <w:spacing w:before="0" w:after="120"/>
      <w:ind w:firstLine="21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ormalny1">
    <w:name w:val="Normalny1"/>
    <w:basedOn w:val="Normalny"/>
    <w:pPr>
      <w:autoSpaceDE w:val="0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subject/>
  <dc:creator>BadDab</dc:creator>
  <cp:keywords/>
  <cp:lastModifiedBy>mierzejewskaa</cp:lastModifiedBy>
  <cp:revision>5</cp:revision>
  <cp:lastPrinted>2018-06-22T14:45:00Z</cp:lastPrinted>
  <dcterms:created xsi:type="dcterms:W3CDTF">2018-06-22T15:00:00Z</dcterms:created>
  <dcterms:modified xsi:type="dcterms:W3CDTF">2018-06-25T12:41:00Z</dcterms:modified>
</cp:coreProperties>
</file>